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Комитет по образованию города Барнаула</w:t>
      </w: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 «СОШ №110»</w:t>
      </w:r>
      <w:r w:rsidRPr="00072B12">
        <w:rPr>
          <w:rFonts w:ascii="Times New Roman" w:hAnsi="Times New Roman"/>
          <w:b/>
          <w:sz w:val="24"/>
          <w:szCs w:val="24"/>
        </w:rPr>
        <w:t xml:space="preserve"> </w:t>
      </w:r>
      <w:r w:rsidRPr="00072B12">
        <w:rPr>
          <w:rFonts w:ascii="Times New Roman" w:hAnsi="Times New Roman"/>
          <w:sz w:val="24"/>
          <w:szCs w:val="24"/>
        </w:rPr>
        <w:t>г. Барнаула</w:t>
      </w: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8"/>
        <w:gridCol w:w="3695"/>
        <w:gridCol w:w="3664"/>
      </w:tblGrid>
      <w:tr w:rsidR="00481A87" w:rsidRPr="00072B12" w:rsidTr="00ED3F3D">
        <w:tc>
          <w:tcPr>
            <w:tcW w:w="1579" w:type="pct"/>
          </w:tcPr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Педагогический совет МБОУ «СОШ №110»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«__»_____20___г.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Заместитель директора по УР МБОУ «СОШ №110»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________/_______________/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 «__»____________20___г.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81A87" w:rsidRPr="00072B12" w:rsidRDefault="00BB08B8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МБОУ «СОШ №110»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__________/Фефилова И.А./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«__»____20___г.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«Русский язык»</w:t>
      </w: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класс</w:t>
      </w:r>
    </w:p>
    <w:p w:rsidR="00EF62A7" w:rsidRDefault="00EF62A7" w:rsidP="00EF62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2020–2021 учебный год</w:t>
      </w:r>
    </w:p>
    <w:p w:rsidR="00EF62A7" w:rsidRDefault="00EF62A7" w:rsidP="00EF62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612159" w:rsidRDefault="00481A87" w:rsidP="00943E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5CDC">
        <w:rPr>
          <w:rFonts w:ascii="Times New Roman" w:hAnsi="Times New Roman"/>
          <w:sz w:val="24"/>
          <w:szCs w:val="24"/>
        </w:rPr>
        <w:t>авторс</w:t>
      </w:r>
      <w:r>
        <w:rPr>
          <w:rFonts w:ascii="Times New Roman" w:hAnsi="Times New Roman"/>
          <w:sz w:val="24"/>
          <w:szCs w:val="24"/>
        </w:rPr>
        <w:t xml:space="preserve">кой программы  </w:t>
      </w:r>
      <w:r w:rsidRPr="00612159">
        <w:rPr>
          <w:rFonts w:ascii="Times New Roman" w:hAnsi="Times New Roman"/>
          <w:sz w:val="24"/>
          <w:szCs w:val="24"/>
        </w:rPr>
        <w:t>В.Г.Горецкого, В.А.Кирюшкина, А.Ф.Шанько (обучение грамоте), В.П.Канакиной, в.Г.Горецкого (русский язык)</w:t>
      </w:r>
      <w:r>
        <w:rPr>
          <w:rFonts w:ascii="Times New Roman" w:hAnsi="Times New Roman"/>
          <w:sz w:val="24"/>
          <w:szCs w:val="24"/>
        </w:rPr>
        <w:t>.</w:t>
      </w:r>
    </w:p>
    <w:p w:rsidR="00481A87" w:rsidRPr="00072B12" w:rsidRDefault="00481A87" w:rsidP="00943EE0">
      <w:pPr>
        <w:spacing w:after="0" w:line="240" w:lineRule="auto"/>
        <w:ind w:left="773" w:hangingChars="322" w:hanging="773"/>
        <w:rPr>
          <w:rFonts w:ascii="Times New Roman" w:hAnsi="Times New Roman"/>
          <w:bCs/>
          <w:sz w:val="24"/>
          <w:szCs w:val="24"/>
        </w:rPr>
      </w:pPr>
    </w:p>
    <w:p w:rsidR="00943EE0" w:rsidRDefault="00481A87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Составител</w:t>
      </w:r>
      <w:r>
        <w:rPr>
          <w:rFonts w:ascii="Times New Roman" w:hAnsi="Times New Roman"/>
          <w:bCs/>
          <w:sz w:val="24"/>
          <w:szCs w:val="24"/>
        </w:rPr>
        <w:t xml:space="preserve">и: </w:t>
      </w:r>
      <w:r w:rsidR="00943EE0">
        <w:rPr>
          <w:rFonts w:ascii="Times New Roman" w:hAnsi="Times New Roman"/>
          <w:bCs/>
          <w:sz w:val="24"/>
          <w:szCs w:val="24"/>
        </w:rPr>
        <w:t>Козякина Янина Павловна,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категории,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Никулина Наталья Владимировна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</w:t>
      </w:r>
    </w:p>
    <w:p w:rsidR="00481A87" w:rsidRPr="00072B12" w:rsidRDefault="00481A87" w:rsidP="00481A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br/>
      </w:r>
    </w:p>
    <w:p w:rsidR="00481A87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</w:p>
    <w:p w:rsidR="00481A87" w:rsidRPr="00072B12" w:rsidRDefault="00481A87" w:rsidP="00943EE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481A87" w:rsidRPr="00072B12" w:rsidRDefault="00481A87" w:rsidP="00943EE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Школьного методического объединения</w:t>
      </w:r>
    </w:p>
    <w:p w:rsidR="00EF62A7" w:rsidRDefault="00EF62A7" w:rsidP="00EF62A7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«26» августа2020 г.</w:t>
      </w:r>
    </w:p>
    <w:p w:rsidR="00481A87" w:rsidRPr="00072B12" w:rsidRDefault="00481A8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81A87" w:rsidRDefault="00481A8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0653" w:rsidRDefault="00B20653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0653" w:rsidRDefault="00B20653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0653" w:rsidRDefault="00B20653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0653" w:rsidRDefault="00B20653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EF62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Барнаул 2020</w:t>
      </w:r>
    </w:p>
    <w:p w:rsidR="00B20653" w:rsidRPr="00072B12" w:rsidRDefault="00B20653" w:rsidP="00EF62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Default="00481A87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1A87" w:rsidRDefault="00481A87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1A87" w:rsidRDefault="00481A87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81A87" w:rsidSect="00481A87">
          <w:footerReference w:type="even" r:id="rId8"/>
          <w:footerReference w:type="default" r:id="rId9"/>
          <w:pgSz w:w="11906" w:h="16838"/>
          <w:pgMar w:top="1134" w:right="850" w:bottom="1134" w:left="709" w:header="708" w:footer="429" w:gutter="0"/>
          <w:cols w:space="708"/>
          <w:docGrid w:linePitch="360"/>
        </w:sectPr>
      </w:pPr>
    </w:p>
    <w:p w:rsidR="00D60B2F" w:rsidRPr="00612159" w:rsidRDefault="00D60B2F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159">
        <w:rPr>
          <w:rFonts w:ascii="Times New Roman" w:hAnsi="Times New Roman"/>
          <w:b/>
          <w:sz w:val="24"/>
          <w:szCs w:val="24"/>
          <w:lang w:eastAsia="ru-RU"/>
        </w:rPr>
        <w:lastRenderedPageBreak/>
        <w:t>Русский язык</w:t>
      </w:r>
    </w:p>
    <w:p w:rsidR="00D60B2F" w:rsidRPr="00612159" w:rsidRDefault="00D60B2F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159">
        <w:rPr>
          <w:rFonts w:ascii="Times New Roman" w:hAnsi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D60B2F" w:rsidRPr="00612159" w:rsidRDefault="00D60B2F" w:rsidP="00D60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Рабочая программа по русскому языку для 1 класса составлена на основе требований Федерального государственного образовател</w:t>
      </w:r>
      <w:r w:rsidRPr="00BB08B8">
        <w:rPr>
          <w:rFonts w:ascii="Times New Roman" w:hAnsi="Times New Roman"/>
          <w:sz w:val="24"/>
          <w:szCs w:val="24"/>
        </w:rPr>
        <w:t>ь</w:t>
      </w:r>
      <w:r w:rsidRPr="00BB08B8">
        <w:rPr>
          <w:rFonts w:ascii="Times New Roman" w:hAnsi="Times New Roman"/>
          <w:sz w:val="24"/>
          <w:szCs w:val="24"/>
        </w:rPr>
        <w:t>ного стандарта начального общего образования, авторских программ Канакиной В.П., Горецкого В.Г.,Бойкиной М.В., Дементьевой М.Н., Стефаненко Н.А., Федосовой Н.А. курса «Русский язык» предметной линии учебников системы «Школа России» (М.: Просвещение, 2014), Концепции духовнонравственного развития и воспитания личности гражданина России, планируемых результатов начального общего обр</w:t>
      </w:r>
      <w:r w:rsidRPr="00BB08B8">
        <w:rPr>
          <w:rFonts w:ascii="Times New Roman" w:hAnsi="Times New Roman"/>
          <w:sz w:val="24"/>
          <w:szCs w:val="24"/>
        </w:rPr>
        <w:t>а</w:t>
      </w:r>
      <w:r w:rsidRPr="00BB08B8">
        <w:rPr>
          <w:rFonts w:ascii="Times New Roman" w:hAnsi="Times New Roman"/>
          <w:sz w:val="24"/>
          <w:szCs w:val="24"/>
        </w:rPr>
        <w:t xml:space="preserve">зования.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b/>
          <w:sz w:val="24"/>
          <w:szCs w:val="24"/>
          <w:u w:val="single"/>
        </w:rPr>
        <w:t>Целями</w:t>
      </w:r>
      <w:r w:rsidRPr="00BB08B8">
        <w:rPr>
          <w:rFonts w:ascii="Times New Roman" w:hAnsi="Times New Roman"/>
          <w:sz w:val="24"/>
          <w:szCs w:val="24"/>
        </w:rPr>
        <w:t xml:space="preserve"> изучения пред</w:t>
      </w:r>
      <w:r>
        <w:rPr>
          <w:rFonts w:ascii="Times New Roman" w:hAnsi="Times New Roman"/>
          <w:sz w:val="24"/>
          <w:szCs w:val="24"/>
        </w:rPr>
        <w:t xml:space="preserve">мета «Русский язык» являются: </w:t>
      </w:r>
    </w:p>
    <w:p w:rsidR="00BB08B8" w:rsidRDefault="00BB08B8" w:rsidP="00B2065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</w:t>
      </w:r>
      <w:r>
        <w:rPr>
          <w:rFonts w:ascii="Times New Roman" w:hAnsi="Times New Roman"/>
          <w:sz w:val="24"/>
          <w:szCs w:val="24"/>
        </w:rPr>
        <w:t xml:space="preserve">огического мышления учащихся;  </w:t>
      </w:r>
    </w:p>
    <w:p w:rsidR="00BB08B8" w:rsidRDefault="00BB08B8" w:rsidP="00B2065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</w:t>
      </w:r>
      <w:r w:rsidRPr="00BB08B8">
        <w:rPr>
          <w:rFonts w:ascii="Times New Roman" w:hAnsi="Times New Roman"/>
          <w:sz w:val="24"/>
          <w:szCs w:val="24"/>
        </w:rPr>
        <w:t>е</w:t>
      </w:r>
      <w:r w:rsidRPr="00BB08B8">
        <w:rPr>
          <w:rFonts w:ascii="Times New Roman" w:hAnsi="Times New Roman"/>
          <w:sz w:val="24"/>
          <w:szCs w:val="24"/>
        </w:rPr>
        <w:t xml:space="preserve">ской речи, а также навыков грамотного письма.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Программа направлена на реализацию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8B8">
        <w:rPr>
          <w:rFonts w:ascii="Times New Roman" w:hAnsi="Times New Roman"/>
          <w:b/>
          <w:sz w:val="24"/>
          <w:szCs w:val="24"/>
          <w:u w:val="single"/>
        </w:rPr>
        <w:t>задач:</w:t>
      </w:r>
      <w:r w:rsidRPr="00BB08B8">
        <w:rPr>
          <w:rFonts w:ascii="Times New Roman" w:hAnsi="Times New Roman"/>
          <w:sz w:val="24"/>
          <w:szCs w:val="24"/>
        </w:rPr>
        <w:t xml:space="preserve">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— формирование первоначальных представлений о языке;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— развитие диалогической и монологической устной речи;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— развитие коммуникативных умений;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— развитие нравственных и эстетических чувств; 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— развитие способностей к творческой деятельности.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 Программа определяет ряд практических задач, решение которых обеспечит достижение основных целей изучения предмета:  разв</w:t>
      </w:r>
      <w:r w:rsidRPr="00BB08B8">
        <w:rPr>
          <w:rFonts w:ascii="Times New Roman" w:hAnsi="Times New Roman"/>
          <w:sz w:val="24"/>
          <w:szCs w:val="24"/>
        </w:rPr>
        <w:t>и</w:t>
      </w:r>
      <w:r w:rsidRPr="00BB08B8">
        <w:rPr>
          <w:rFonts w:ascii="Times New Roman" w:hAnsi="Times New Roman"/>
          <w:sz w:val="24"/>
          <w:szCs w:val="24"/>
        </w:rPr>
        <w:t>тие речи, мышления, воображения школьников;  формирование у школьников первоначальных представлений о системе и структуре русск</w:t>
      </w:r>
      <w:r w:rsidRPr="00BB08B8">
        <w:rPr>
          <w:rFonts w:ascii="Times New Roman" w:hAnsi="Times New Roman"/>
          <w:sz w:val="24"/>
          <w:szCs w:val="24"/>
        </w:rPr>
        <w:t>о</w:t>
      </w:r>
      <w:r w:rsidRPr="00BB08B8">
        <w:rPr>
          <w:rFonts w:ascii="Times New Roman" w:hAnsi="Times New Roman"/>
          <w:sz w:val="24"/>
          <w:szCs w:val="24"/>
        </w:rPr>
        <w:t>го языка: лексике</w:t>
      </w:r>
      <w:r>
        <w:rPr>
          <w:rFonts w:ascii="Times New Roman" w:hAnsi="Times New Roman"/>
          <w:sz w:val="24"/>
          <w:szCs w:val="24"/>
        </w:rPr>
        <w:t>, фонетике, графике, орфоэпии;</w:t>
      </w:r>
      <w:r w:rsidRPr="00BB08B8">
        <w:rPr>
          <w:rFonts w:ascii="Times New Roman" w:hAnsi="Times New Roman"/>
          <w:sz w:val="24"/>
          <w:szCs w:val="24"/>
        </w:rPr>
        <w:t xml:space="preserve"> формирование навыков культуры речи во всех е</w:t>
      </w:r>
      <w:r>
        <w:rPr>
          <w:rFonts w:ascii="Times New Roman" w:hAnsi="Times New Roman"/>
          <w:sz w:val="24"/>
          <w:szCs w:val="24"/>
        </w:rPr>
        <w:t>е</w:t>
      </w:r>
      <w:r w:rsidRPr="00BB08B8">
        <w:rPr>
          <w:rFonts w:ascii="Times New Roman" w:hAnsi="Times New Roman"/>
          <w:sz w:val="24"/>
          <w:szCs w:val="24"/>
        </w:rPr>
        <w:t xml:space="preserve"> проявлениях, умений правильно писать и читать, участвовать в диалоге, составлять несложные устны</w:t>
      </w:r>
      <w:r>
        <w:rPr>
          <w:rFonts w:ascii="Times New Roman" w:hAnsi="Times New Roman"/>
          <w:sz w:val="24"/>
          <w:szCs w:val="24"/>
        </w:rPr>
        <w:t>е монологические высказывания;</w:t>
      </w:r>
      <w:r w:rsidRPr="00BB08B8">
        <w:rPr>
          <w:rFonts w:ascii="Times New Roman" w:hAnsi="Times New Roman"/>
          <w:sz w:val="24"/>
          <w:szCs w:val="24"/>
        </w:rPr>
        <w:t xml:space="preserve"> воспитание позитивного эмоционально-ценностного отношения к русскому языку, пробуждение познавательного интереса к языку, стремления совершенствовать свою речь.</w:t>
      </w:r>
    </w:p>
    <w:p w:rsidR="00B20653" w:rsidRDefault="00B20653" w:rsidP="00B20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</w:t>
      </w:r>
      <w:r w:rsidRPr="00BB08B8">
        <w:rPr>
          <w:rFonts w:ascii="Times New Roman" w:hAnsi="Times New Roman"/>
          <w:sz w:val="24"/>
          <w:szCs w:val="24"/>
        </w:rPr>
        <w:t xml:space="preserve"> программа рассчитана на 165 часов, 33 учебные недели, 5 часов в неделю. </w:t>
      </w:r>
    </w:p>
    <w:p w:rsidR="00BB08B8" w:rsidRPr="009D4E08" w:rsidRDefault="00943EE0" w:rsidP="00B206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BB08B8" w:rsidRPr="00BB08B8">
        <w:rPr>
          <w:rFonts w:ascii="Times New Roman" w:hAnsi="Times New Roman"/>
          <w:sz w:val="24"/>
          <w:szCs w:val="24"/>
        </w:rPr>
        <w:t xml:space="preserve"> программа расс</w:t>
      </w:r>
      <w:r w:rsidR="00B20653">
        <w:rPr>
          <w:rFonts w:ascii="Times New Roman" w:hAnsi="Times New Roman"/>
          <w:sz w:val="24"/>
          <w:szCs w:val="24"/>
        </w:rPr>
        <w:t>читана на 165 часов, 33 уче</w:t>
      </w:r>
      <w:r w:rsidR="00B20653">
        <w:rPr>
          <w:rFonts w:ascii="Times New Roman" w:hAnsi="Times New Roman"/>
          <w:sz w:val="24"/>
          <w:szCs w:val="24"/>
        </w:rPr>
        <w:t>б</w:t>
      </w:r>
      <w:r w:rsidR="00B20653">
        <w:rPr>
          <w:rFonts w:ascii="Times New Roman" w:hAnsi="Times New Roman"/>
          <w:sz w:val="24"/>
          <w:szCs w:val="24"/>
        </w:rPr>
        <w:t xml:space="preserve">ные </w:t>
      </w:r>
      <w:r w:rsidR="00BB08B8" w:rsidRPr="00BB08B8">
        <w:rPr>
          <w:rFonts w:ascii="Times New Roman" w:hAnsi="Times New Roman"/>
          <w:sz w:val="24"/>
          <w:szCs w:val="24"/>
        </w:rPr>
        <w:t xml:space="preserve">недели, 5 часов в неделю. </w:t>
      </w:r>
      <w:r w:rsidR="009D4E08">
        <w:rPr>
          <w:rFonts w:ascii="Times New Roman" w:hAnsi="Times New Roman"/>
          <w:sz w:val="24"/>
          <w:szCs w:val="24"/>
        </w:rPr>
        <w:t xml:space="preserve"> </w:t>
      </w:r>
    </w:p>
    <w:p w:rsidR="00BB08B8" w:rsidRDefault="00BB08B8" w:rsidP="00BB08B8">
      <w:p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6528F" w:rsidRPr="00D6528F" w:rsidRDefault="00BB08B8" w:rsidP="00D6528F">
      <w:pPr>
        <w:shd w:val="clear" w:color="auto" w:fill="FFFFFF"/>
        <w:spacing w:after="0" w:line="240" w:lineRule="auto"/>
        <w:ind w:left="24" w:right="5" w:firstLine="24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 </w:t>
      </w:r>
      <w:r w:rsidR="00D6528F" w:rsidRPr="00BB08B8">
        <w:rPr>
          <w:rFonts w:ascii="Times New Roman" w:hAnsi="Times New Roman"/>
          <w:sz w:val="24"/>
          <w:szCs w:val="24"/>
        </w:rPr>
        <w:t>Л</w:t>
      </w:r>
      <w:r w:rsidR="00D6528F"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ичностные результаты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для формирования следующих личностных УУД: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положительного отношения к урокам русского языка;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интереса к языковой и речевой деятельности;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представления о многообразии окружающего мира, некоторых духовных традициях русск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го народа;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Метапредметные результаты</w:t>
      </w:r>
    </w:p>
    <w:p w:rsidR="00D6528F" w:rsidRPr="00D6528F" w:rsidRDefault="00D6528F" w:rsidP="00B20653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Обучающийся получит возможность для формирования следующих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регулятивных УУД:</w:t>
      </w:r>
    </w:p>
    <w:p w:rsidR="00D6528F" w:rsidRPr="00D6528F" w:rsidRDefault="00D6528F" w:rsidP="00B20653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ным матери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лом;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мятку или предложенный алгоритм);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D6528F" w:rsidRPr="00D6528F" w:rsidRDefault="00D6528F" w:rsidP="00B20653">
      <w:pPr>
        <w:shd w:val="clear" w:color="auto" w:fill="FFFFFF"/>
        <w:spacing w:after="0" w:line="240" w:lineRule="auto"/>
        <w:ind w:left="264" w:right="5" w:firstLine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Обучающийся получит возможность для формирования следующих познавательных УУД :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анализировать изучаемые факты языка с выделением их отличительных признаков, осущес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влять синтез как составление целого из их частей (под руководством учителя);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осуществлять сравнение, сопоставление, классификацию изученных фактов языка по зада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ному признаку (под руководством учителя);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делать выводы в результате совместной работы класса и учителя;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ления природы, школьные принадлежности и др.);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осуществлять аналогии между изучаемым предметом и собственным опытом (под руков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дством учителя).</w:t>
      </w:r>
    </w:p>
    <w:p w:rsidR="00D6528F" w:rsidRPr="00D6528F" w:rsidRDefault="00D6528F" w:rsidP="00B20653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Обучающийся получит возможность для формирования следующих коммуникативных УУД::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слушать собеседника и понимать речь других;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оформлять свои мысли в устной и письменной форме (на уровне предложения или небол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шого текста);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принимать участие в диалоге;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задавать вопросы, отвечать на вопросы других;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принимать участие в работе парами и группами;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оценивать собственное поведение и поведение окружающих, использовать в общении пр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вила вежливости.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Предметные результаты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ОБЩИЕ ПРЕДМЕТНЫЕ РЕЗУЛЬТАТЫ ОСВОЕНИЯ ПРОГРАММЫ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русском языке как государственном языке нашей страны Российской Фед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рации;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значимости языка и речи в жизни людей;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практические умения работать с языковыми единицами;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некоторых изменениях в системе русского языка и его развитии, пополн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нии словарного запаса русского языка;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правилах речевого этикета;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адаптация к языковой и речевой деятельности.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ПРЕДМЕТНЫЕ РЕЗУЛЬТАТЫ ОСВОЕНИЯ ОСНОВНЫХ СОДЕРЖАТЕЛЬНЫХ ЛИНИЙ ПР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ГРАММЫ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Развитие речи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Освоение данного раздела распределяется по всем разделам курса.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научится: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слушать вопрос, понимать его, отвечать на поставленный вопрос;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пересказывать сюжет известной сказки по данному рисунку;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текст из набора предложений;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устную и письменную речь;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диалогическую речь;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отличать текст от набора не связанных друг с другом предложений.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1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анализировать текст с нарушенным порядком предложений и восстанавливать их последов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тельность в тексте;</w:t>
      </w:r>
    </w:p>
    <w:p w:rsidR="00D6528F" w:rsidRPr="00D6528F" w:rsidRDefault="00D6528F" w:rsidP="00A41EFC">
      <w:pPr>
        <w:numPr>
          <w:ilvl w:val="0"/>
          <w:numId w:val="1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тему и главную мысль текста;</w:t>
      </w:r>
    </w:p>
    <w:p w:rsidR="00D6528F" w:rsidRPr="00D6528F" w:rsidRDefault="00D6528F" w:rsidP="00A41EFC">
      <w:pPr>
        <w:numPr>
          <w:ilvl w:val="0"/>
          <w:numId w:val="1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соотносить заголовок и содержание текста;</w:t>
      </w:r>
    </w:p>
    <w:p w:rsidR="00D6528F" w:rsidRPr="00D6528F" w:rsidRDefault="00D6528F" w:rsidP="00A41EFC">
      <w:pPr>
        <w:numPr>
          <w:ilvl w:val="0"/>
          <w:numId w:val="1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D6528F" w:rsidRPr="00D6528F" w:rsidRDefault="00D6528F" w:rsidP="00A41EFC">
      <w:pPr>
        <w:numPr>
          <w:ilvl w:val="0"/>
          <w:numId w:val="1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текст по его началу и по его концу;</w:t>
      </w:r>
    </w:p>
    <w:p w:rsidR="00D6528F" w:rsidRPr="00D6528F" w:rsidRDefault="00D6528F" w:rsidP="00A41EFC">
      <w:pPr>
        <w:numPr>
          <w:ilvl w:val="0"/>
          <w:numId w:val="1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небольшие монологические высказывания по результатам наблюдений за факт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ми и явлениями языка.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Система языка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Фонетика, орфоэпия, графика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научится: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понимать различие между звуками и буквами;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устанавливать последовательность звуков в слове и их количество;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гласные и согласные звуки, правильно их произносить;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гласный звук [и] и согласный звук [й];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сить;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обозначать ударение в слове;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правильно называть буквы русского алфавита;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функцию мягкого знака (ь) как показателя мягкости предшествующего согласн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го звука.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наблюдать над образованием звуков речи;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устанавливать соотношение звукового и буквенного состава в словах типа стол, конь, ёлка;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функцию букв е, ё, ю, я в словах типа клён, ёлка и др.;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обозначать на письме звук [й’] в словах типа майка, быстрый;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располагать заданные слова в алфавитном порядке;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устанавливать соотношение звукового и буквенного состава в словах типа коньки, утюг, яма, ель;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(вода, стриж, день, жить и др.);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нике).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Лексика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Освоение данного раздела распределяется по всем разделам курса.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научится:</w:t>
      </w:r>
    </w:p>
    <w:p w:rsidR="00D6528F" w:rsidRPr="00D6528F" w:rsidRDefault="00D6528F" w:rsidP="00A41EFC">
      <w:pPr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слово и предложение, слово и слог, слово и набор буквосочетаний (книга – агник);</w:t>
      </w:r>
    </w:p>
    <w:p w:rsidR="00D6528F" w:rsidRPr="00D6528F" w:rsidRDefault="00D6528F" w:rsidP="00A41EFC">
      <w:pPr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D6528F" w:rsidRPr="00D6528F" w:rsidRDefault="00D6528F" w:rsidP="00A41EFC">
      <w:pPr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D6528F" w:rsidRPr="00D6528F" w:rsidRDefault="00D6528F" w:rsidP="00A41EFC">
      <w:pPr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осознавать слово как единство звучания и значения;</w:t>
      </w:r>
    </w:p>
    <w:p w:rsidR="00D6528F" w:rsidRPr="00D6528F" w:rsidRDefault="00D6528F" w:rsidP="00A41EFC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осознавать, что значение слова можно уточнить или определить с помощью толкового сл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варя;</w:t>
      </w:r>
    </w:p>
    <w:p w:rsidR="00D6528F" w:rsidRPr="00D6528F" w:rsidRDefault="00D6528F" w:rsidP="00A41EFC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предмет (признак, действие) и слово, называющее этот предмет (признак, дейс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вие);</w:t>
      </w:r>
    </w:p>
    <w:p w:rsidR="00D6528F" w:rsidRPr="00D6528F" w:rsidRDefault="00D6528F" w:rsidP="00A41EFC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на практическом уровне различать слова – названия предметов, названия признаков предм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тов, названия действий предметов;</w:t>
      </w:r>
    </w:p>
    <w:p w:rsidR="00D6528F" w:rsidRPr="00D6528F" w:rsidRDefault="00D6528F" w:rsidP="00A41EFC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D6528F" w:rsidRPr="00D6528F" w:rsidRDefault="00D6528F" w:rsidP="00A41EFC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Морфология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названия предметов, отвечающие на вопросы «кто?», «что?».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Синтаксис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научится: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выделять предложения из речи;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соблюдать в устной речи интонацию конца предложений;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границы предложения в деформированном тексте (из 2-3 предложений), выб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рать знак для конца каждого предложения;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писать предложения под диктовку, а также составлять их схемы.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2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D6528F" w:rsidRPr="00D6528F" w:rsidRDefault="00D6528F" w:rsidP="00A41EFC">
      <w:pPr>
        <w:numPr>
          <w:ilvl w:val="0"/>
          <w:numId w:val="2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устанавливать связь слов в предложении;</w:t>
      </w:r>
    </w:p>
    <w:p w:rsidR="00D6528F" w:rsidRPr="00D6528F" w:rsidRDefault="00D6528F" w:rsidP="00A41EFC">
      <w:pPr>
        <w:numPr>
          <w:ilvl w:val="0"/>
          <w:numId w:val="2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цию (мелодику, логическое ударение), порядок слов, знаки конца предложения.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Орфография и пунктуация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научится: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а) применять изученные правила правописания:</w:t>
      </w:r>
    </w:p>
    <w:p w:rsidR="00D6528F" w:rsidRPr="00D6528F" w:rsidRDefault="00D6528F" w:rsidP="00A41EFC">
      <w:pPr>
        <w:numPr>
          <w:ilvl w:val="0"/>
          <w:numId w:val="2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раздельное написание слов в предложении;</w:t>
      </w:r>
    </w:p>
    <w:p w:rsidR="00D6528F" w:rsidRPr="00D6528F" w:rsidRDefault="00D6528F" w:rsidP="00A41EFC">
      <w:pPr>
        <w:numPr>
          <w:ilvl w:val="0"/>
          <w:numId w:val="2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написание буквосочетаний жи – ши, ча – ща, чу – щу в положении под ударением;</w:t>
      </w:r>
    </w:p>
    <w:p w:rsidR="00D6528F" w:rsidRPr="00D6528F" w:rsidRDefault="00D6528F" w:rsidP="00A41EFC">
      <w:pPr>
        <w:numPr>
          <w:ilvl w:val="0"/>
          <w:numId w:val="2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отсутствие мягкого знака после шипящих в буквосочетаниях чк, чн, чт;</w:t>
      </w:r>
    </w:p>
    <w:p w:rsidR="00D6528F" w:rsidRPr="00D6528F" w:rsidRDefault="00D6528F" w:rsidP="00A41EFC">
      <w:pPr>
        <w:numPr>
          <w:ilvl w:val="0"/>
          <w:numId w:val="2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перенос слов;</w:t>
      </w:r>
    </w:p>
    <w:p w:rsidR="00D6528F" w:rsidRPr="00D6528F" w:rsidRDefault="00D6528F" w:rsidP="00A41EFC">
      <w:pPr>
        <w:numPr>
          <w:ilvl w:val="0"/>
          <w:numId w:val="2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прописная буква в начале предложения, именах собственных;</w:t>
      </w:r>
    </w:p>
    <w:p w:rsidR="00D6528F" w:rsidRPr="00D6528F" w:rsidRDefault="00D6528F" w:rsidP="00A41EFC">
      <w:pPr>
        <w:numPr>
          <w:ilvl w:val="0"/>
          <w:numId w:val="2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непроверяемые гласные и согласные в корне слова (перечень слов в орфографическом сл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варе учебника);</w:t>
      </w:r>
    </w:p>
    <w:p w:rsidR="00D6528F" w:rsidRPr="00D6528F" w:rsidRDefault="00D6528F" w:rsidP="00A41EFC">
      <w:pPr>
        <w:numPr>
          <w:ilvl w:val="0"/>
          <w:numId w:val="2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б) безошибочно списывать текст объёмом 20 – 25 слов с доски и из учебника;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br/>
        <w:t>в) писать под диктовку тексты объёмом 15 – 20 слов в соответствии с изученными правилами.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случаи расхождения звукового и буквенного состава слов;</w:t>
      </w:r>
    </w:p>
    <w:p w:rsidR="00D6528F" w:rsidRPr="00D6528F" w:rsidRDefault="00D6528F" w:rsidP="00A41EFC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писать двусложные слова с безударным гласным звуком (простейшие случаи, слова т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па вода, трава, зима, стрела);</w:t>
      </w:r>
    </w:p>
    <w:p w:rsidR="00D6528F" w:rsidRPr="00D6528F" w:rsidRDefault="00D6528F" w:rsidP="00A41EFC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писать слова с парным по глухости-звонкости согласным звуком на конце слова (просте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шие случаи, слова типа глаз, дуб и др.);</w:t>
      </w:r>
    </w:p>
    <w:p w:rsidR="00D6528F" w:rsidRPr="00D6528F" w:rsidRDefault="00D6528F" w:rsidP="00A41EFC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применять орфографическое чтение (проговаривание) при письме под диктовку и при сп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сывании;</w:t>
      </w:r>
    </w:p>
    <w:p w:rsidR="00D6528F" w:rsidRDefault="00D6528F" w:rsidP="00A41EFC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CF44AD" w:rsidRPr="00D6528F" w:rsidRDefault="00CF44AD" w:rsidP="00CF44AD">
      <w:pPr>
        <w:shd w:val="clear" w:color="auto" w:fill="FFFFFF"/>
        <w:spacing w:after="0" w:line="240" w:lineRule="auto"/>
        <w:ind w:left="984" w:right="5" w:firstLine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F44AD" w:rsidRDefault="00D60B2F" w:rsidP="00CF44A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61215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B20653" w:rsidRDefault="00B20653" w:rsidP="00CF44A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0653" w:rsidRDefault="00B20653" w:rsidP="00B20653">
      <w:pPr>
        <w:pStyle w:val="Default"/>
        <w:ind w:left="720"/>
        <w:jc w:val="both"/>
      </w:pPr>
      <w:r>
        <w:t>В период обучения грамоте контроль проводится посредством небольших работ, включающих в себя письмо под диктовку изученных строчных и прописных букв, отдельных слогов, слов простой структуры, списывание слов и небольших по объему предложений и рукописного, и печатного шрифтов. В конце учебного года проводятся списывание с печатного шрифта и письмо под диктовку н</w:t>
      </w:r>
      <w:r>
        <w:t>е</w:t>
      </w:r>
      <w:r>
        <w:t>больших по объему текстов. Подбираются тесты, в которых написание слова не расходится с произношением. При выявлении уровня развития умений и навыков по письму учитывается развитие каллиграфических навыков; знаний и умений по орфографии. Общая продолжительность письма на уроке не должна превышать 5-7 минут, а длительность непрерывного письма 4-х минут. Объем ди</w:t>
      </w:r>
      <w:r>
        <w:t>к</w:t>
      </w:r>
      <w:r>
        <w:t>тантов и текстов для списывания должен быть следующим:</w:t>
      </w:r>
    </w:p>
    <w:p w:rsidR="00B20653" w:rsidRDefault="00B20653" w:rsidP="00B20653">
      <w:pPr>
        <w:pStyle w:val="Default"/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2"/>
        <w:gridCol w:w="4689"/>
        <w:gridCol w:w="4695"/>
      </w:tblGrid>
      <w:tr w:rsidR="00B20653" w:rsidRPr="004311C0" w:rsidTr="004311C0">
        <w:tc>
          <w:tcPr>
            <w:tcW w:w="4928" w:type="dxa"/>
          </w:tcPr>
          <w:p w:rsidR="00B20653" w:rsidRPr="00B20653" w:rsidRDefault="00B20653" w:rsidP="004311C0">
            <w:pPr>
              <w:pStyle w:val="Default"/>
              <w:jc w:val="both"/>
            </w:pPr>
          </w:p>
        </w:tc>
        <w:tc>
          <w:tcPr>
            <w:tcW w:w="4929" w:type="dxa"/>
          </w:tcPr>
          <w:p w:rsidR="00B20653" w:rsidRPr="00B20653" w:rsidRDefault="00B20653" w:rsidP="004311C0">
            <w:pPr>
              <w:pStyle w:val="Default"/>
              <w:jc w:val="both"/>
            </w:pPr>
            <w:r w:rsidRPr="00B20653">
              <w:t>На конец I полугодия</w:t>
            </w:r>
          </w:p>
        </w:tc>
        <w:tc>
          <w:tcPr>
            <w:tcW w:w="4929" w:type="dxa"/>
          </w:tcPr>
          <w:p w:rsidR="00B20653" w:rsidRPr="00B20653" w:rsidRDefault="00B20653" w:rsidP="004311C0">
            <w:pPr>
              <w:pStyle w:val="Default"/>
              <w:jc w:val="both"/>
            </w:pPr>
            <w:r w:rsidRPr="00B20653">
              <w:t>На конец II полугодия</w:t>
            </w:r>
          </w:p>
        </w:tc>
      </w:tr>
      <w:tr w:rsidR="00B20653" w:rsidRPr="004311C0" w:rsidTr="004311C0">
        <w:tc>
          <w:tcPr>
            <w:tcW w:w="4928" w:type="dxa"/>
          </w:tcPr>
          <w:p w:rsidR="00B20653" w:rsidRPr="00B20653" w:rsidRDefault="00B20653" w:rsidP="004311C0">
            <w:pPr>
              <w:pStyle w:val="Default"/>
              <w:jc w:val="both"/>
            </w:pPr>
            <w:r w:rsidRPr="00B20653">
              <w:t>Списывание</w:t>
            </w:r>
          </w:p>
        </w:tc>
        <w:tc>
          <w:tcPr>
            <w:tcW w:w="4929" w:type="dxa"/>
          </w:tcPr>
          <w:p w:rsidR="00B20653" w:rsidRPr="00B20653" w:rsidRDefault="00B20653" w:rsidP="004311C0">
            <w:pPr>
              <w:pStyle w:val="Default"/>
              <w:jc w:val="both"/>
            </w:pPr>
            <w:r w:rsidRPr="00B20653">
              <w:t xml:space="preserve">5-7 строчных и прописных букв, 3-6 слогов или 1-2 предложения из 2-4 слов </w:t>
            </w:r>
          </w:p>
        </w:tc>
        <w:tc>
          <w:tcPr>
            <w:tcW w:w="4929" w:type="dxa"/>
          </w:tcPr>
          <w:p w:rsidR="00B20653" w:rsidRPr="00B20653" w:rsidRDefault="00B20653" w:rsidP="004311C0">
            <w:pPr>
              <w:pStyle w:val="Default"/>
              <w:jc w:val="both"/>
            </w:pPr>
            <w:r w:rsidRPr="00B20653">
              <w:t>объёмом 15-17 слов в соответствии с тр</w:t>
            </w:r>
            <w:r w:rsidRPr="00B20653">
              <w:t>е</w:t>
            </w:r>
            <w:r w:rsidRPr="00B20653">
              <w:t>бованиями правил орфографии и калл</w:t>
            </w:r>
            <w:r w:rsidRPr="00B20653">
              <w:t>и</w:t>
            </w:r>
            <w:r w:rsidRPr="00B20653">
              <w:t>графии</w:t>
            </w:r>
          </w:p>
        </w:tc>
      </w:tr>
      <w:tr w:rsidR="00B20653" w:rsidRPr="004311C0" w:rsidTr="004311C0">
        <w:tc>
          <w:tcPr>
            <w:tcW w:w="4928" w:type="dxa"/>
          </w:tcPr>
          <w:p w:rsidR="00B20653" w:rsidRPr="00B20653" w:rsidRDefault="00B20653" w:rsidP="004311C0">
            <w:pPr>
              <w:pStyle w:val="Default"/>
              <w:jc w:val="both"/>
            </w:pPr>
            <w:r w:rsidRPr="00B20653">
              <w:t>Диктант</w:t>
            </w:r>
          </w:p>
        </w:tc>
        <w:tc>
          <w:tcPr>
            <w:tcW w:w="4929" w:type="dxa"/>
          </w:tcPr>
          <w:p w:rsidR="00B20653" w:rsidRPr="00B20653" w:rsidRDefault="00B20653" w:rsidP="004311C0">
            <w:pPr>
              <w:pStyle w:val="Default"/>
              <w:jc w:val="both"/>
            </w:pPr>
            <w:r w:rsidRPr="00B20653">
              <w:t>5-7 строчных и прописных букв, 3-5 слогов</w:t>
            </w:r>
          </w:p>
        </w:tc>
        <w:tc>
          <w:tcPr>
            <w:tcW w:w="4929" w:type="dxa"/>
          </w:tcPr>
          <w:p w:rsidR="00B20653" w:rsidRPr="00B20653" w:rsidRDefault="00B20653" w:rsidP="004311C0">
            <w:pPr>
              <w:pStyle w:val="Default"/>
              <w:jc w:val="both"/>
            </w:pPr>
            <w:r w:rsidRPr="00B20653">
              <w:t>объёмом 15-17 слов в соответствии с тр</w:t>
            </w:r>
            <w:r w:rsidRPr="00B20653">
              <w:t>е</w:t>
            </w:r>
            <w:r w:rsidRPr="00B20653">
              <w:t>бованиями правил орфографии и калл</w:t>
            </w:r>
            <w:r w:rsidRPr="00B20653">
              <w:t>и</w:t>
            </w:r>
            <w:r w:rsidRPr="00B20653">
              <w:t>графии</w:t>
            </w:r>
          </w:p>
        </w:tc>
      </w:tr>
    </w:tbl>
    <w:p w:rsidR="00B20653" w:rsidRDefault="00B20653" w:rsidP="00B20653">
      <w:pPr>
        <w:pStyle w:val="Default"/>
        <w:ind w:left="720"/>
        <w:jc w:val="both"/>
      </w:pPr>
    </w:p>
    <w:p w:rsidR="00B20653" w:rsidRDefault="00B20653" w:rsidP="00B20653">
      <w:pPr>
        <w:pStyle w:val="Default"/>
        <w:ind w:left="720"/>
        <w:jc w:val="both"/>
      </w:pPr>
      <w: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По итогам обучения в 1-ом классе русскому языку отслеживается умение списывать текст с печатн</w:t>
      </w:r>
      <w:r>
        <w:t>о</w:t>
      </w:r>
      <w:r>
        <w:t xml:space="preserve">го образца: </w:t>
      </w:r>
    </w:p>
    <w:p w:rsidR="00B20653" w:rsidRDefault="00B20653" w:rsidP="00B20653">
      <w:pPr>
        <w:pStyle w:val="Default"/>
        <w:ind w:left="720"/>
        <w:jc w:val="both"/>
      </w:pPr>
      <w:r>
        <w:t>Высокому уровню развития навыка списывания текста с печатного образца соответствует письмо без ошибок с правильной калл</w:t>
      </w:r>
      <w:r>
        <w:t>и</w:t>
      </w:r>
      <w:r>
        <w:t xml:space="preserve">графией. Допускается 1-2 недочета. </w:t>
      </w:r>
    </w:p>
    <w:p w:rsidR="00B20653" w:rsidRDefault="00B20653" w:rsidP="00B20653">
      <w:pPr>
        <w:pStyle w:val="Default"/>
        <w:ind w:left="720"/>
        <w:jc w:val="both"/>
      </w:pPr>
      <w:r>
        <w:t>Среднему уровню развития навыка списывания текста с печатного образца соответствует письмо, при котором число ошибок не пр</w:t>
      </w:r>
      <w:r>
        <w:t>е</w:t>
      </w:r>
      <w:r>
        <w:t xml:space="preserve">вышает 3 и не более 3 недочетов. </w:t>
      </w:r>
    </w:p>
    <w:p w:rsidR="00B20653" w:rsidRDefault="00B20653" w:rsidP="00B20653">
      <w:pPr>
        <w:pStyle w:val="Default"/>
        <w:ind w:left="720"/>
        <w:jc w:val="both"/>
      </w:pPr>
      <w:r>
        <w:t>Низкому уровню развития навыка списывания текста с печатного образца следует отнести письмо, которое в целом, не соответствует перечисленным выше требованиям, небрежное, неразборчивое, с помарками.</w:t>
      </w:r>
    </w:p>
    <w:p w:rsidR="00B20653" w:rsidRDefault="00B20653" w:rsidP="00B20653">
      <w:pPr>
        <w:pStyle w:val="Default"/>
        <w:ind w:left="720"/>
        <w:jc w:val="both"/>
      </w:pPr>
      <w:r>
        <w:t xml:space="preserve">К числу недочетов относятся: </w:t>
      </w:r>
    </w:p>
    <w:p w:rsidR="00B20653" w:rsidRDefault="00B20653" w:rsidP="00B20653">
      <w:pPr>
        <w:pStyle w:val="Default"/>
        <w:ind w:left="720"/>
        <w:jc w:val="both"/>
      </w:pPr>
      <w:r>
        <w:lastRenderedPageBreak/>
        <w:t xml:space="preserve">- искажение формы букв; </w:t>
      </w:r>
    </w:p>
    <w:p w:rsidR="00B20653" w:rsidRDefault="00B20653" w:rsidP="00B20653">
      <w:pPr>
        <w:pStyle w:val="Default"/>
        <w:ind w:left="720"/>
        <w:jc w:val="both"/>
      </w:pPr>
      <w:r>
        <w:t xml:space="preserve">- несоблюдение точных пропорций по высоте строчных и заглавных букв; </w:t>
      </w:r>
    </w:p>
    <w:p w:rsidR="00B20653" w:rsidRDefault="00B20653" w:rsidP="00B20653">
      <w:pPr>
        <w:pStyle w:val="Default"/>
        <w:ind w:left="720"/>
        <w:jc w:val="both"/>
      </w:pPr>
      <w:r>
        <w:t xml:space="preserve">- наличие неправильных соединений, искажающих форму букв; </w:t>
      </w:r>
    </w:p>
    <w:p w:rsidR="00B20653" w:rsidRDefault="00B20653" w:rsidP="00B20653">
      <w:pPr>
        <w:pStyle w:val="Default"/>
        <w:ind w:left="720"/>
        <w:jc w:val="both"/>
      </w:pPr>
      <w:r>
        <w:t xml:space="preserve">- выход за линию рабочей строки, недописывание до нее; </w:t>
      </w:r>
    </w:p>
    <w:p w:rsidR="00B20653" w:rsidRDefault="00B20653" w:rsidP="00B20653">
      <w:pPr>
        <w:pStyle w:val="Default"/>
        <w:ind w:left="720"/>
        <w:jc w:val="both"/>
      </w:pPr>
      <w:r>
        <w:t xml:space="preserve">- крупное и мелкое письмо; </w:t>
      </w:r>
    </w:p>
    <w:p w:rsidR="00B20653" w:rsidRDefault="00B20653" w:rsidP="00B20653">
      <w:pPr>
        <w:pStyle w:val="Default"/>
        <w:ind w:left="720"/>
        <w:jc w:val="both"/>
      </w:pPr>
      <w:r>
        <w:t>- отдельные случаи несоблюдения наклона, равного расстояния между буквами и сл</w:t>
      </w:r>
      <w:r>
        <w:t>о</w:t>
      </w:r>
      <w:r>
        <w:t>вами.</w:t>
      </w:r>
    </w:p>
    <w:p w:rsidR="00B20653" w:rsidRDefault="00B20653" w:rsidP="00D60B2F">
      <w:pPr>
        <w:pStyle w:val="Default"/>
        <w:ind w:left="720"/>
        <w:jc w:val="center"/>
      </w:pPr>
    </w:p>
    <w:p w:rsidR="00D60B2F" w:rsidRPr="00612159" w:rsidRDefault="00D60B2F" w:rsidP="00D60B2F">
      <w:pPr>
        <w:pStyle w:val="Default"/>
        <w:ind w:left="720"/>
        <w:jc w:val="center"/>
        <w:rPr>
          <w:b/>
          <w:color w:val="auto"/>
        </w:rPr>
      </w:pPr>
      <w:r w:rsidRPr="00612159">
        <w:rPr>
          <w:b/>
          <w:color w:val="auto"/>
        </w:rPr>
        <w:t>Содержание учебного курса</w:t>
      </w:r>
    </w:p>
    <w:p w:rsidR="00D60B2F" w:rsidRPr="00612159" w:rsidRDefault="00D60B2F" w:rsidP="00D60B2F">
      <w:pPr>
        <w:pStyle w:val="Default"/>
        <w:ind w:left="720"/>
        <w:jc w:val="both"/>
        <w:rPr>
          <w:b/>
          <w:color w:val="auto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11454"/>
        <w:gridCol w:w="2254"/>
      </w:tblGrid>
      <w:tr w:rsidR="005D61EE" w:rsidRPr="00612159" w:rsidTr="005D61EE">
        <w:trPr>
          <w:trHeight w:val="777"/>
        </w:trPr>
        <w:tc>
          <w:tcPr>
            <w:tcW w:w="1366" w:type="dxa"/>
          </w:tcPr>
          <w:p w:rsidR="005D61EE" w:rsidRPr="00612159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54" w:type="dxa"/>
          </w:tcPr>
          <w:p w:rsidR="005D61EE" w:rsidRPr="00612159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54" w:type="dxa"/>
          </w:tcPr>
          <w:p w:rsidR="005D61EE" w:rsidRPr="00612159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5D61EE" w:rsidRPr="00612159" w:rsidTr="005D61EE">
        <w:trPr>
          <w:trHeight w:val="238"/>
        </w:trPr>
        <w:tc>
          <w:tcPr>
            <w:tcW w:w="1366" w:type="dxa"/>
          </w:tcPr>
          <w:p w:rsidR="005D61EE" w:rsidRPr="00E755BB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4" w:type="dxa"/>
          </w:tcPr>
          <w:p w:rsidR="005D61EE" w:rsidRPr="00E755BB" w:rsidRDefault="005D61EE" w:rsidP="0021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2254" w:type="dxa"/>
          </w:tcPr>
          <w:p w:rsidR="005D61EE" w:rsidRPr="00E755BB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D61EE" w:rsidRPr="00612159" w:rsidTr="005D61EE">
        <w:trPr>
          <w:trHeight w:val="238"/>
        </w:trPr>
        <w:tc>
          <w:tcPr>
            <w:tcW w:w="1366" w:type="dxa"/>
          </w:tcPr>
          <w:p w:rsidR="005D61EE" w:rsidRPr="00E755BB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4" w:type="dxa"/>
          </w:tcPr>
          <w:p w:rsidR="005D61EE" w:rsidRPr="00E755BB" w:rsidRDefault="005D61EE" w:rsidP="0021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2254" w:type="dxa"/>
          </w:tcPr>
          <w:p w:rsidR="005D61EE" w:rsidRPr="00E755BB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D61EE" w:rsidRPr="00612159" w:rsidTr="005D61EE">
        <w:trPr>
          <w:trHeight w:val="359"/>
        </w:trPr>
        <w:tc>
          <w:tcPr>
            <w:tcW w:w="1366" w:type="dxa"/>
          </w:tcPr>
          <w:p w:rsidR="005D61EE" w:rsidRPr="00E755BB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4" w:type="dxa"/>
          </w:tcPr>
          <w:p w:rsidR="005D61EE" w:rsidRPr="00E755BB" w:rsidRDefault="005D61EE" w:rsidP="0021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2254" w:type="dxa"/>
          </w:tcPr>
          <w:p w:rsidR="005D61EE" w:rsidRPr="00E755BB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D61EE" w:rsidRPr="00612159" w:rsidTr="005D61EE">
        <w:trPr>
          <w:trHeight w:val="252"/>
        </w:trPr>
        <w:tc>
          <w:tcPr>
            <w:tcW w:w="1366" w:type="dxa"/>
          </w:tcPr>
          <w:p w:rsidR="005D61EE" w:rsidRPr="00612159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4" w:type="dxa"/>
          </w:tcPr>
          <w:p w:rsidR="005D61EE" w:rsidRPr="00612159" w:rsidRDefault="005D61EE" w:rsidP="0021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54" w:type="dxa"/>
          </w:tcPr>
          <w:p w:rsidR="005D61EE" w:rsidRPr="00612159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</w:tbl>
    <w:p w:rsidR="00D60B2F" w:rsidRDefault="00D60B2F" w:rsidP="00D60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884" w:rsidRPr="00CA7CF7" w:rsidRDefault="00D60B2F" w:rsidP="00D60B2F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612159">
        <w:rPr>
          <w:rFonts w:ascii="Times New Roman" w:hAnsi="Times New Roman"/>
          <w:sz w:val="24"/>
          <w:szCs w:val="24"/>
        </w:rPr>
        <w:lastRenderedPageBreak/>
        <w:t>УЧЕБНО – ТЕМАТИЧЕСКИЙ ПЛАН</w:t>
      </w:r>
    </w:p>
    <w:tbl>
      <w:tblPr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7"/>
        <w:gridCol w:w="1704"/>
        <w:gridCol w:w="3969"/>
        <w:gridCol w:w="1843"/>
        <w:gridCol w:w="3118"/>
        <w:gridCol w:w="4394"/>
      </w:tblGrid>
      <w:tr w:rsidR="00481A87" w:rsidRPr="00BB2934" w:rsidTr="00BB2934">
        <w:trPr>
          <w:trHeight w:val="966"/>
        </w:trPr>
        <w:tc>
          <w:tcPr>
            <w:tcW w:w="707" w:type="dxa"/>
          </w:tcPr>
          <w:p w:rsidR="00481A87" w:rsidRPr="00BB2934" w:rsidRDefault="00481A87" w:rsidP="00BB29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81A87" w:rsidRPr="00BB2934" w:rsidRDefault="00481A87" w:rsidP="00BB29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704" w:type="dxa"/>
          </w:tcPr>
          <w:p w:rsidR="00481A87" w:rsidRPr="00BB2934" w:rsidRDefault="00481A87" w:rsidP="00BB2934">
            <w:pPr>
              <w:shd w:val="clear" w:color="auto" w:fill="FFFFFF"/>
              <w:spacing w:after="0" w:line="240" w:lineRule="auto"/>
              <w:ind w:left="0" w:firstLine="3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spacing w:after="0" w:line="240" w:lineRule="auto"/>
              <w:ind w:left="0" w:firstLine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481A87" w:rsidRPr="00BB2934" w:rsidRDefault="00481A87" w:rsidP="00BB2934">
            <w:pPr>
              <w:spacing w:after="0" w:line="240" w:lineRule="auto"/>
              <w:ind w:left="0" w:firstLine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481A87" w:rsidRPr="00BB2934" w:rsidRDefault="00481A87" w:rsidP="00BB293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  <w:p w:rsidR="00481A87" w:rsidRPr="00BB2934" w:rsidRDefault="00481A87" w:rsidP="00BB293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481A87" w:rsidRPr="00BB2934" w:rsidRDefault="00481A87" w:rsidP="00BB2934">
            <w:p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  <w:p w:rsidR="00481A87" w:rsidRPr="00BB2934" w:rsidRDefault="00481A87" w:rsidP="00BB2934">
            <w:p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394" w:type="dxa"/>
          </w:tcPr>
          <w:p w:rsidR="00481A87" w:rsidRPr="00BB2934" w:rsidRDefault="00481A87" w:rsidP="00BB2934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виды учебной де</w:t>
            </w: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тельности (УУД)</w:t>
            </w:r>
          </w:p>
        </w:tc>
      </w:tr>
      <w:tr w:rsidR="00481A87" w:rsidRPr="00BB2934" w:rsidTr="00BB2934">
        <w:trPr>
          <w:trHeight w:val="281"/>
        </w:trPr>
        <w:tc>
          <w:tcPr>
            <w:tcW w:w="707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1.Добукварный период </w:t>
            </w:r>
            <w:r w:rsidR="00CF44AD" w:rsidRPr="00BB2934">
              <w:rPr>
                <w:rFonts w:ascii="Times New Roman" w:hAnsi="Times New Roman"/>
                <w:b/>
                <w:i/>
                <w:sz w:val="28"/>
                <w:szCs w:val="28"/>
              </w:rPr>
              <w:t>31</w:t>
            </w:r>
            <w:r w:rsidRPr="00BB29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</w:t>
            </w:r>
          </w:p>
        </w:tc>
        <w:tc>
          <w:tcPr>
            <w:tcW w:w="4394" w:type="dxa"/>
          </w:tcPr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A87" w:rsidRPr="00BB2934" w:rsidTr="00BB2934">
        <w:trPr>
          <w:trHeight w:val="331"/>
        </w:trPr>
        <w:tc>
          <w:tcPr>
            <w:tcW w:w="707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Обучение письму </w:t>
            </w:r>
            <w:r w:rsidR="00CF44AD" w:rsidRPr="00BB29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BB29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481A87" w:rsidRPr="00BB2934" w:rsidRDefault="00CF44A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481A87" w:rsidRPr="00BB293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3118" w:type="dxa"/>
            <w:vMerge w:val="restart"/>
          </w:tcPr>
          <w:p w:rsidR="00481A87" w:rsidRPr="00BB2934" w:rsidRDefault="00481A87" w:rsidP="00BB2934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учебнику, интерактивная доска, мультимедийный проектор, </w:t>
            </w:r>
          </w:p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раздаточный материал, ка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са букв, наборное полотно, наборы букв, слоговая та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лица, иллюстрации,  наб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ры развивающих игр, мул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тимедийные обуча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ю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щие программы, документ-камера,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-фильмы, пр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тации на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-дисках.раздаточный мат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риал, слоговая таблица, 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люстрации, магнитная 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бука, таблица с прописн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 буквами</w:t>
            </w:r>
          </w:p>
        </w:tc>
        <w:tc>
          <w:tcPr>
            <w:tcW w:w="4394" w:type="dxa"/>
            <w:vMerge w:val="restart"/>
          </w:tcPr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81A87" w:rsidRPr="00BB2934" w:rsidRDefault="00481A87" w:rsidP="00BB2934">
            <w:pPr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выполнения заданий</w:t>
            </w:r>
          </w:p>
          <w:p w:rsidR="00481A87" w:rsidRPr="00BB2934" w:rsidRDefault="00481A87" w:rsidP="00BB2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развивать первоначальное умение практического исследования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прописи;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простые вопросы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освоение элементов букв;</w:t>
            </w:r>
          </w:p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под руководством учителя;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под руководством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81A87" w:rsidRPr="00BB2934" w:rsidRDefault="00481A87" w:rsidP="00BB29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осуществлять взаи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ный ко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жизненных ситуациях;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вопросы учителя тов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рищей по классу;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соблюдать простейшие нормы реч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вого этикета;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паре.</w:t>
            </w:r>
          </w:p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России; осознание своей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этнической и национальной прина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лежности, формирование ценностей многонационального российского общества; становление гуманистич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ских и демокр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тических ценностных ориентаций.;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развитие самостоятельности и ли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ной ответственности за свои посту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п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Пропись – первая учебная те</w:t>
            </w: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радь. </w:t>
            </w: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строка. Верхняя и нижняя линии рабочей строки. 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A87" w:rsidRPr="00BB2934" w:rsidTr="00BB2934">
        <w:trPr>
          <w:trHeight w:val="257"/>
        </w:trPr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Письмо овалов и полуовалов.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rPr>
          <w:trHeight w:val="347"/>
        </w:trPr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бордюров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длинных прямых накло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ных линий.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 наклонной длинной  линии  с закруглением внизу (влево). Письмо короткой 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клонной линии с закру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лением внизу (вправо). 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вверху (влево). Письмо длинных 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клонных линий с закру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г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лением внизу (вправо). 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овалов больших и мален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ких, их чередование. Письмо коро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ких 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клонных линий. 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коротких и длинных 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клонных линий, их черед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вание. Письмо коротких и длинных 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клонных линий с закруглением вл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во и вправо. 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короткой наклонной линии с </w:t>
            </w:r>
            <w:r w:rsidR="00CF44AD"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закруглением внизу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вправо. Письмо коротких 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клонных линий с закруглением вверху влево и з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круглением внизу вправо. Письмо 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наклонных л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с петлёй вверху и внизу. 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4AD" w:rsidRPr="00BB2934" w:rsidTr="00BB2934">
        <w:trPr>
          <w:trHeight w:val="720"/>
        </w:trPr>
        <w:tc>
          <w:tcPr>
            <w:tcW w:w="707" w:type="dxa"/>
          </w:tcPr>
          <w:p w:rsidR="00CF44AD" w:rsidRPr="00BB2934" w:rsidRDefault="00CF44AD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44AD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  <w:tc>
          <w:tcPr>
            <w:tcW w:w="3969" w:type="dxa"/>
          </w:tcPr>
          <w:p w:rsidR="00CF44AD" w:rsidRPr="00BB2934" w:rsidRDefault="00CF44AD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наклонных линий с петлей вверху и внизу. Письмо п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луовалов, их чередование. Письмо овалов.  </w:t>
            </w:r>
          </w:p>
        </w:tc>
        <w:tc>
          <w:tcPr>
            <w:tcW w:w="1843" w:type="dxa"/>
          </w:tcPr>
          <w:p w:rsidR="00CF44AD" w:rsidRPr="00BB2934" w:rsidRDefault="00CF44A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CF44AD" w:rsidRPr="00BB2934" w:rsidRDefault="00CF44A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F44AD" w:rsidRPr="00BB2934" w:rsidRDefault="00CF44A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spacing w:after="0" w:line="240" w:lineRule="auto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Пропись №2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Строчная и заглавная буквы А, а. 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Строчная и заглавная буквы  О, о. 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букв  и.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Заглавная  буква И.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буква ы.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rPr>
          <w:trHeight w:val="361"/>
        </w:trPr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У,у.  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FD" w:rsidRPr="00BB2934" w:rsidTr="00BB2934">
        <w:trPr>
          <w:trHeight w:val="319"/>
        </w:trPr>
        <w:tc>
          <w:tcPr>
            <w:tcW w:w="707" w:type="dxa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6B67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B2934">
              <w:rPr>
                <w:rFonts w:ascii="Times New Roman" w:hAnsi="Times New Roman"/>
                <w:b/>
                <w:i/>
                <w:sz w:val="24"/>
                <w:szCs w:val="24"/>
              </w:rPr>
              <w:t>Букварный период 120 часов</w:t>
            </w:r>
          </w:p>
        </w:tc>
        <w:tc>
          <w:tcPr>
            <w:tcW w:w="4394" w:type="dxa"/>
            <w:vMerge w:val="restart"/>
          </w:tcPr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прописи;</w:t>
            </w:r>
          </w:p>
          <w:p w:rsidR="00A814FD" w:rsidRPr="00BB2934" w:rsidRDefault="00A814FD" w:rsidP="00BB2934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выполнения 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  <w:p w:rsidR="00A814FD" w:rsidRPr="00BB2934" w:rsidRDefault="00A814FD" w:rsidP="00BB2934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анализировать информацию; пер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давать информацию (устным, пис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менным сп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собами)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простые вопросы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A814FD" w:rsidRPr="00BB2934" w:rsidRDefault="00A814FD" w:rsidP="00BB2934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расс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освоение элементами  букв;</w:t>
            </w: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A814FD" w:rsidRPr="00BB2934" w:rsidRDefault="00A814FD" w:rsidP="00BB2934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умение контролировать свою де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тельность, адекватно понимать оце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ку взрослого и сверстников.</w:t>
            </w:r>
          </w:p>
          <w:p w:rsidR="00A814FD" w:rsidRPr="00BB2934" w:rsidRDefault="00A814FD" w:rsidP="00BB2934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и последовател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ность действий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под руководством учителя;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под руководством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план выполнения зад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ний на уроках под руководством учителя;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соотносить выполненное задание с 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разцом предложенным учителем.</w:t>
            </w: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A814FD" w:rsidRPr="00BB2934" w:rsidRDefault="00A814FD" w:rsidP="00BB293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собеседника, адекватно оценивать собственное поведение, повед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ние окружающих, оказывать в сотру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ничестве взаимопомощь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жизненных ситуациях;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вопросы учителя тов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рищей по классу;</w:t>
            </w:r>
          </w:p>
          <w:p w:rsidR="00A814FD" w:rsidRPr="00BB2934" w:rsidRDefault="00A814FD" w:rsidP="00BB29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предлагать помощь и сотрудничес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во, аргументировать свою поз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цию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соблюдать простейшие нормы реч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вого этикета;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паре.</w:t>
            </w: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A814FD" w:rsidRPr="00BB2934" w:rsidRDefault="00A814FD" w:rsidP="00BB2934">
            <w:pPr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ны и мира в целом</w:t>
            </w:r>
          </w:p>
          <w:p w:rsidR="00A814FD" w:rsidRPr="00BB2934" w:rsidRDefault="00A814FD" w:rsidP="00BB2934">
            <w:pPr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самостоятельность и личная отве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ственность за свои поступки</w:t>
            </w:r>
          </w:p>
          <w:p w:rsidR="00A814FD" w:rsidRPr="00BB2934" w:rsidRDefault="00A814FD" w:rsidP="00BB293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формирование уважительного отн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шения к иному мнению, истории и культуре др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развитие самостоятельности и ли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ной ответственности за свои посту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п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A814FD" w:rsidRPr="00BB2934" w:rsidRDefault="00A814FD" w:rsidP="00BB2934">
            <w:pPr>
              <w:tabs>
                <w:tab w:val="left" w:pos="432"/>
                <w:tab w:val="left" w:pos="66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14FD" w:rsidRPr="00BB2934" w:rsidRDefault="00A814FD" w:rsidP="00BB2934">
            <w:pPr>
              <w:tabs>
                <w:tab w:val="left" w:pos="432"/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FD" w:rsidRPr="00BB2934" w:rsidTr="00BB2934">
        <w:tc>
          <w:tcPr>
            <w:tcW w:w="707" w:type="dxa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814FD" w:rsidRPr="00BB2934" w:rsidRDefault="00A814FD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4FD" w:rsidRPr="00BB2934" w:rsidRDefault="00A814FD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Обучение письму 67 часа</w:t>
            </w:r>
          </w:p>
        </w:tc>
        <w:tc>
          <w:tcPr>
            <w:tcW w:w="1843" w:type="dxa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6B67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118" w:type="dxa"/>
            <w:vMerge w:val="restart"/>
          </w:tcPr>
          <w:p w:rsidR="00A814FD" w:rsidRPr="00BB2934" w:rsidRDefault="00A814FD" w:rsidP="00BB2934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учебнику, интерактивная доска, мультимедийный прое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тор, </w:t>
            </w:r>
          </w:p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раздаточный материал, ка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са букв, наборное полотно, наборы букв, слоговая та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лица, иллюстрации,  наб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ры развивающих игр, мул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тимедийные обучающие програ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мы, документ-камера,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-фильмы, пр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зент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ции на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-дисках.раздаточный мат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риал, слоговая таблица, 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люстрации, магнитная 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бука, таблица с прописн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 букв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4394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FD" w:rsidRPr="00BB2934" w:rsidTr="00BB2934">
        <w:trPr>
          <w:trHeight w:val="229"/>
        </w:trPr>
        <w:tc>
          <w:tcPr>
            <w:tcW w:w="707" w:type="dxa"/>
          </w:tcPr>
          <w:p w:rsidR="00A814FD" w:rsidRPr="00BB2934" w:rsidRDefault="00A814FD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814FD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  <w:tc>
          <w:tcPr>
            <w:tcW w:w="3969" w:type="dxa"/>
          </w:tcPr>
          <w:p w:rsidR="00A814FD" w:rsidRPr="00BB2934" w:rsidRDefault="00A814FD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843" w:type="dxa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FD" w:rsidRPr="00BB2934" w:rsidTr="00BB2934">
        <w:trPr>
          <w:trHeight w:val="177"/>
        </w:trPr>
        <w:tc>
          <w:tcPr>
            <w:tcW w:w="707" w:type="dxa"/>
          </w:tcPr>
          <w:p w:rsidR="00A814FD" w:rsidRPr="00BB2934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20.</w:t>
            </w:r>
          </w:p>
        </w:tc>
        <w:tc>
          <w:tcPr>
            <w:tcW w:w="1704" w:type="dxa"/>
          </w:tcPr>
          <w:p w:rsidR="00A814FD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02.10.2020</w:t>
            </w:r>
          </w:p>
        </w:tc>
        <w:tc>
          <w:tcPr>
            <w:tcW w:w="3969" w:type="dxa"/>
          </w:tcPr>
          <w:p w:rsidR="00A814FD" w:rsidRPr="00BB2934" w:rsidRDefault="00A814FD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С, с.  </w:t>
            </w:r>
          </w:p>
        </w:tc>
        <w:tc>
          <w:tcPr>
            <w:tcW w:w="1843" w:type="dxa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177"/>
        </w:trPr>
        <w:tc>
          <w:tcPr>
            <w:tcW w:w="707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6.10.2020</w:t>
            </w:r>
          </w:p>
        </w:tc>
        <w:tc>
          <w:tcPr>
            <w:tcW w:w="3969" w:type="dxa"/>
          </w:tcPr>
          <w:p w:rsidR="006B67DA" w:rsidRPr="00BB2934" w:rsidRDefault="006B67DA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К, к.  </w:t>
            </w:r>
          </w:p>
        </w:tc>
        <w:tc>
          <w:tcPr>
            <w:tcW w:w="1843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9.10.2020</w:t>
            </w:r>
          </w:p>
        </w:tc>
        <w:tc>
          <w:tcPr>
            <w:tcW w:w="3969" w:type="dxa"/>
          </w:tcPr>
          <w:p w:rsidR="006B67DA" w:rsidRPr="00BB2934" w:rsidRDefault="006B67DA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Строчная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и заглавная буквы Т, т.</w:t>
            </w:r>
          </w:p>
        </w:tc>
        <w:tc>
          <w:tcPr>
            <w:tcW w:w="1843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88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B67DA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12.10.2020</w:t>
            </w:r>
          </w:p>
        </w:tc>
        <w:tc>
          <w:tcPr>
            <w:tcW w:w="3969" w:type="dxa"/>
          </w:tcPr>
          <w:p w:rsidR="006B67DA" w:rsidRPr="00BB2934" w:rsidRDefault="006B67DA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Повторение и закрепление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843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230"/>
        </w:trPr>
        <w:tc>
          <w:tcPr>
            <w:tcW w:w="707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26 - 27.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14.10.2020</w:t>
            </w:r>
          </w:p>
        </w:tc>
        <w:tc>
          <w:tcPr>
            <w:tcW w:w="3969" w:type="dxa"/>
          </w:tcPr>
          <w:p w:rsidR="006B67DA" w:rsidRPr="00BB2934" w:rsidRDefault="006B67DA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Л, л.  </w:t>
            </w:r>
          </w:p>
        </w:tc>
        <w:tc>
          <w:tcPr>
            <w:tcW w:w="1843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– 29.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19.10.2020</w:t>
            </w:r>
          </w:p>
        </w:tc>
        <w:tc>
          <w:tcPr>
            <w:tcW w:w="3969" w:type="dxa"/>
          </w:tcPr>
          <w:p w:rsidR="006B67DA" w:rsidRPr="00BB2934" w:rsidRDefault="006B67DA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буква р, заглавная буква Р. </w:t>
            </w:r>
          </w:p>
        </w:tc>
        <w:tc>
          <w:tcPr>
            <w:tcW w:w="1843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327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B67DA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</w:t>
            </w:r>
          </w:p>
        </w:tc>
        <w:tc>
          <w:tcPr>
            <w:tcW w:w="3969" w:type="dxa"/>
          </w:tcPr>
          <w:p w:rsidR="006B67DA" w:rsidRPr="00BB2934" w:rsidRDefault="006B67DA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Повторение и закрепление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ного. </w:t>
            </w:r>
          </w:p>
        </w:tc>
        <w:tc>
          <w:tcPr>
            <w:tcW w:w="1843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335"/>
        </w:trPr>
        <w:tc>
          <w:tcPr>
            <w:tcW w:w="707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– 32.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В, в.  </w:t>
            </w:r>
          </w:p>
        </w:tc>
        <w:tc>
          <w:tcPr>
            <w:tcW w:w="1843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349"/>
        </w:trPr>
        <w:tc>
          <w:tcPr>
            <w:tcW w:w="707" w:type="dxa"/>
          </w:tcPr>
          <w:p w:rsidR="006B67DA" w:rsidRPr="00BB2934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– 35.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26.10.2020</w:t>
            </w:r>
          </w:p>
          <w:p w:rsidR="0059529E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27.10.2020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Строчная и заглавная буквы Е, е.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108" w:firstLine="0"/>
              <w:rPr>
                <w:rFonts w:ascii="Times New Roman" w:hAnsi="Times New Roman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4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Пропись №3.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– 37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17.11.2020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П, п.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– 39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23.11.2020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Повторение и закрепление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– 42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25.11.2020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заглавная буквы З, з.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– 44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27.11.2020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30.11.2020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заглавная буквы Б,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6B67DA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67DA">
              <w:rPr>
                <w:rFonts w:ascii="Times New Roman" w:hAnsi="Times New Roman"/>
                <w:sz w:val="24"/>
                <w:szCs w:val="24"/>
              </w:rPr>
              <w:t>45 – 46.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02.12.2020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Повторение и закрепление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– 48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07.12.2020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заглавная буквы Д,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Заглавная буква Д.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 – 52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08.12.2020</w:t>
            </w:r>
          </w:p>
          <w:p w:rsidR="0059529E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09.12.2020</w:t>
            </w:r>
          </w:p>
          <w:p w:rsidR="0059529E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14.09.2020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главная буквы Я, я.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– 55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15.12.2020</w:t>
            </w:r>
          </w:p>
          <w:p w:rsidR="0059529E" w:rsidRDefault="0059529E" w:rsidP="00BB2934">
            <w:pPr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16.12.2020</w:t>
            </w:r>
          </w:p>
          <w:p w:rsidR="0059529E" w:rsidRPr="00BB2934" w:rsidRDefault="0059529E" w:rsidP="00BB2934">
            <w:pPr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18.12.2020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заглавная буквы Г,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6B67DA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56 -57.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22.12.2020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буква ч.  Заглавная буква Ч.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 – 59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  <w:p w:rsidR="0059529E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28.12.2020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Буква ь.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704" w:type="dxa"/>
          </w:tcPr>
          <w:p w:rsidR="006B67DA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3969" w:type="dxa"/>
          </w:tcPr>
          <w:p w:rsidR="006B67DA" w:rsidRPr="006B67DA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Повторение и закрепление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6B67DA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6B67DA">
              <w:rPr>
                <w:rFonts w:ascii="Times New Roman" w:hAnsi="Times New Roman"/>
                <w:b/>
                <w:sz w:val="24"/>
                <w:szCs w:val="24"/>
              </w:rPr>
              <w:t>Пропись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11.01.2021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12.01.2021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заглавная буквы Ш, 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63- 64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13.01.2021</w:t>
            </w:r>
          </w:p>
          <w:p w:rsidR="0059529E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15.01.2021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Строчная и заглавная буквы Ж, ж.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6B67DA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704" w:type="dxa"/>
          </w:tcPr>
          <w:p w:rsidR="006B67DA" w:rsidRPr="00BB2934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18.01.2021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6B67DA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– 67.</w:t>
            </w:r>
          </w:p>
        </w:tc>
        <w:tc>
          <w:tcPr>
            <w:tcW w:w="1704" w:type="dxa"/>
          </w:tcPr>
          <w:p w:rsidR="006B67DA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19.01.2021</w:t>
            </w:r>
          </w:p>
          <w:p w:rsidR="0059529E" w:rsidRDefault="0059529E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20.01.2021</w:t>
            </w:r>
          </w:p>
          <w:p w:rsidR="0059529E" w:rsidRPr="00BB2934" w:rsidRDefault="0059529E" w:rsidP="00595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 буква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ё. 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Заглавная  бу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Ё.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– 69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22.01.2021</w:t>
            </w:r>
          </w:p>
          <w:p w:rsidR="00C839C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25.01.2021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Строчная и заглавная буквы Й, й.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– 73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27.01.2021</w:t>
            </w:r>
          </w:p>
          <w:p w:rsidR="00C839C7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29.01.2021</w:t>
            </w:r>
          </w:p>
          <w:p w:rsidR="00C839C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01.02.2021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заглавная буквы Х,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– 76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02.02.2021</w:t>
            </w:r>
          </w:p>
          <w:p w:rsidR="00C839C7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03.02.2021</w:t>
            </w:r>
          </w:p>
          <w:p w:rsidR="00C839C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05.02.2021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Строчная и заглавная буквы Ю, ю.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6B67DA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– 78.</w:t>
            </w:r>
          </w:p>
        </w:tc>
        <w:tc>
          <w:tcPr>
            <w:tcW w:w="1704" w:type="dxa"/>
          </w:tcPr>
          <w:p w:rsidR="006B67DA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08.02.2021</w:t>
            </w:r>
          </w:p>
          <w:p w:rsidR="00C839C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09.02.2021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Строчная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и заглавная буквы Ц, 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слогов и слов с буквами Ц, ц и другими изученными букв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ми. 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7E540C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– 80.</w:t>
            </w:r>
          </w:p>
        </w:tc>
        <w:tc>
          <w:tcPr>
            <w:tcW w:w="1704" w:type="dxa"/>
          </w:tcPr>
          <w:p w:rsidR="006B67DA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10.02.2021</w:t>
            </w:r>
          </w:p>
          <w:p w:rsidR="00C839C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12.02.2021</w:t>
            </w:r>
          </w:p>
        </w:tc>
        <w:tc>
          <w:tcPr>
            <w:tcW w:w="3969" w:type="dxa"/>
          </w:tcPr>
          <w:p w:rsidR="006B67DA" w:rsidRPr="00BB2934" w:rsidRDefault="006B67DA" w:rsidP="00E0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Строчная и заглавная буквы Э, э.</w:t>
            </w:r>
          </w:p>
        </w:tc>
        <w:tc>
          <w:tcPr>
            <w:tcW w:w="1843" w:type="dxa"/>
          </w:tcPr>
          <w:p w:rsidR="006B67DA" w:rsidRPr="00BB2934" w:rsidRDefault="006B67DA" w:rsidP="00E04FAB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7E540C" w:rsidRDefault="006B67DA" w:rsidP="007E540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704" w:type="dxa"/>
          </w:tcPr>
          <w:p w:rsidR="006B67DA" w:rsidRPr="007E540C" w:rsidRDefault="00C839C7" w:rsidP="007E5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3969" w:type="dxa"/>
          </w:tcPr>
          <w:p w:rsidR="006B67DA" w:rsidRPr="00BB2934" w:rsidRDefault="006B67DA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слогов и слов с изученн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ми букв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ми.  </w:t>
            </w:r>
          </w:p>
        </w:tc>
        <w:tc>
          <w:tcPr>
            <w:tcW w:w="1843" w:type="dxa"/>
          </w:tcPr>
          <w:p w:rsidR="006B67DA" w:rsidRPr="00BB2934" w:rsidRDefault="006B67DA" w:rsidP="00E04FAB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7E540C" w:rsidRDefault="006B67DA" w:rsidP="007E540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7F2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B67DA" w:rsidRPr="007E540C" w:rsidRDefault="00C839C7" w:rsidP="007E5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3969" w:type="dxa"/>
          </w:tcPr>
          <w:p w:rsidR="006B67DA" w:rsidRPr="00BB2934" w:rsidRDefault="007F2C57" w:rsidP="00E0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Строчная буква щ.  </w:t>
            </w:r>
            <w:r w:rsidR="006B67DA"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Щ.</w:t>
            </w:r>
          </w:p>
        </w:tc>
        <w:tc>
          <w:tcPr>
            <w:tcW w:w="1843" w:type="dxa"/>
          </w:tcPr>
          <w:p w:rsidR="006B67DA" w:rsidRPr="00BB2934" w:rsidRDefault="007F2C57" w:rsidP="00E04FAB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7E540C" w:rsidRDefault="007F2C57" w:rsidP="007F2C57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704" w:type="dxa"/>
          </w:tcPr>
          <w:p w:rsidR="006B67DA" w:rsidRPr="007E540C" w:rsidRDefault="00C839C7" w:rsidP="007E5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3969" w:type="dxa"/>
          </w:tcPr>
          <w:p w:rsidR="006B67DA" w:rsidRPr="00BB2934" w:rsidRDefault="006B67DA" w:rsidP="00E0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1843" w:type="dxa"/>
          </w:tcPr>
          <w:p w:rsidR="006B67DA" w:rsidRPr="00BB2934" w:rsidRDefault="007F2C57" w:rsidP="00E04FAB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7E540C" w:rsidRDefault="007F2C57" w:rsidP="007E540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704" w:type="dxa"/>
          </w:tcPr>
          <w:p w:rsidR="006B67DA" w:rsidRPr="007E540C" w:rsidRDefault="00C839C7" w:rsidP="007E5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969" w:type="dxa"/>
          </w:tcPr>
          <w:p w:rsidR="006B67DA" w:rsidRPr="00BB2934" w:rsidRDefault="006B67DA" w:rsidP="00E0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Строчные буквы ь, ъ.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B67DA" w:rsidRPr="00BB2934" w:rsidRDefault="007F2C57" w:rsidP="00E04FAB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57" w:rsidRPr="00BB2934" w:rsidTr="0082398C">
        <w:trPr>
          <w:trHeight w:val="833"/>
        </w:trPr>
        <w:tc>
          <w:tcPr>
            <w:tcW w:w="707" w:type="dxa"/>
          </w:tcPr>
          <w:p w:rsidR="007F2C57" w:rsidRPr="00BB2934" w:rsidRDefault="007F2C5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704" w:type="dxa"/>
          </w:tcPr>
          <w:p w:rsidR="007F2C5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01.03.2021</w:t>
            </w:r>
          </w:p>
        </w:tc>
        <w:tc>
          <w:tcPr>
            <w:tcW w:w="3969" w:type="dxa"/>
          </w:tcPr>
          <w:p w:rsidR="007F2C57" w:rsidRPr="00BB2934" w:rsidRDefault="007F2C57" w:rsidP="00E0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под диктовку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ных букв, слогов, слов, предлож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843" w:type="dxa"/>
          </w:tcPr>
          <w:p w:rsidR="007F2C57" w:rsidRPr="00BB2934" w:rsidRDefault="007F2C57" w:rsidP="00E04FAB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F2C57" w:rsidRPr="00BB2934" w:rsidRDefault="007F2C5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F2C57" w:rsidRPr="00BB2934" w:rsidRDefault="007F2C5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57" w:rsidRPr="00BB2934" w:rsidTr="0082398C">
        <w:trPr>
          <w:trHeight w:val="593"/>
        </w:trPr>
        <w:tc>
          <w:tcPr>
            <w:tcW w:w="707" w:type="dxa"/>
          </w:tcPr>
          <w:p w:rsidR="007F2C57" w:rsidRPr="00BB2934" w:rsidRDefault="007F2C5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7F2C57" w:rsidRPr="00BB2934" w:rsidRDefault="007F2C5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F2C57" w:rsidRPr="00BB2934" w:rsidRDefault="007F2C5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31 час</w:t>
            </w:r>
          </w:p>
        </w:tc>
        <w:tc>
          <w:tcPr>
            <w:tcW w:w="1843" w:type="dxa"/>
          </w:tcPr>
          <w:p w:rsidR="007F2C57" w:rsidRPr="00BB2934" w:rsidRDefault="007F2C5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31ч</w:t>
            </w:r>
          </w:p>
        </w:tc>
        <w:tc>
          <w:tcPr>
            <w:tcW w:w="3118" w:type="dxa"/>
            <w:vMerge w:val="restart"/>
          </w:tcPr>
          <w:p w:rsidR="007F2C57" w:rsidRPr="00BB2934" w:rsidRDefault="007F2C57" w:rsidP="00BB2934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учебнику, интерактивная доска, мультимедийный прое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тор, </w:t>
            </w:r>
          </w:p>
          <w:p w:rsidR="007F2C57" w:rsidRPr="00BB2934" w:rsidRDefault="007F2C5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раздаточный материал, ка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са букв, наборное полотно, наборы букв, слоговая та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лица, иллюстрации,  наб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ры развивающих игр, мул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тимедийные обучающие програ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мы, документ-камера,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-фильмы, пр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зент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ции на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-дисках.раздаточный мат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риал, слоговая таблица, 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люстрации, магнитная 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бука, таблица с прописн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 букв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4394" w:type="dxa"/>
            <w:vMerge w:val="restart"/>
          </w:tcPr>
          <w:p w:rsidR="007F2C57" w:rsidRPr="00BB2934" w:rsidRDefault="007F2C5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7F2C57" w:rsidRPr="00BB2934" w:rsidRDefault="007F2C57" w:rsidP="00BB2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7F2C57" w:rsidRPr="00BB2934" w:rsidRDefault="007F2C57" w:rsidP="00BB2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развивать первоначальное умение практического исследования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прописи;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простые вопросы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проблем;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освоение элементами  букв;</w:t>
            </w:r>
          </w:p>
          <w:p w:rsidR="007F2C57" w:rsidRPr="00BB2934" w:rsidRDefault="007F2C57" w:rsidP="00BB2934">
            <w:pPr>
              <w:tabs>
                <w:tab w:val="left" w:pos="316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под руководством учителя;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под руководством учителя;</w:t>
            </w:r>
          </w:p>
          <w:p w:rsidR="007F2C57" w:rsidRPr="00BB2934" w:rsidRDefault="007F2C57" w:rsidP="00BB2934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умение контролировать свою де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тельность, адекватно понимать оце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ку взрослого и сверстников.</w:t>
            </w:r>
          </w:p>
          <w:p w:rsidR="007F2C57" w:rsidRPr="00BB2934" w:rsidRDefault="007F2C57" w:rsidP="00BB2934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выпо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нении 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даний 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план выполнения зад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ний на уроках под руководством учителя;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соотносить выполненное задание с 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разцом предложенным учителем.</w:t>
            </w:r>
          </w:p>
          <w:p w:rsidR="007F2C57" w:rsidRPr="00BB2934" w:rsidRDefault="007F2C5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F2C57" w:rsidRPr="00BB2934" w:rsidRDefault="007F2C57" w:rsidP="00BB29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ловий действий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вопросы учителя тов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рищей по классу;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7F2C57" w:rsidRPr="00BB2934" w:rsidRDefault="007F2C5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F2C57" w:rsidRPr="00BB2934" w:rsidRDefault="007F2C57" w:rsidP="00BB2934">
            <w:pPr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культуре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и искусству других народов нашей стр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ны и мира в целом</w:t>
            </w:r>
          </w:p>
          <w:p w:rsidR="007F2C57" w:rsidRPr="00BB2934" w:rsidRDefault="007F2C5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формирование уважительного отн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шения к иному мнению, истории и </w:t>
            </w:r>
            <w:r w:rsidR="00C839C7">
              <w:rPr>
                <w:rFonts w:ascii="Times New Roman" w:hAnsi="Times New Roman"/>
                <w:sz w:val="24"/>
                <w:szCs w:val="24"/>
              </w:rPr>
              <w:t>22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культуре др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86 – 88.</w:t>
            </w:r>
          </w:p>
        </w:tc>
        <w:tc>
          <w:tcPr>
            <w:tcW w:w="1704" w:type="dxa"/>
          </w:tcPr>
          <w:p w:rsidR="006B67DA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02.03.2021</w:t>
            </w:r>
          </w:p>
          <w:p w:rsidR="00C839C7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03.03.2021</w:t>
            </w:r>
          </w:p>
          <w:p w:rsidR="00C839C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изученных букв, слогов.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89 -90.</w:t>
            </w:r>
          </w:p>
        </w:tc>
        <w:tc>
          <w:tcPr>
            <w:tcW w:w="1704" w:type="dxa"/>
          </w:tcPr>
          <w:p w:rsidR="006B67DA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09.03.2021</w:t>
            </w:r>
          </w:p>
          <w:p w:rsidR="00C839C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Списывание текста.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буквы. Правописание имен собственных.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слогов, слов, предложений. Слуховой диктант.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Развитие речи. Составление расск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за по картинке.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слогов с буквой е.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слогов с буквами О, о.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слогов с буквой ь.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слогов с буквой ъ.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слов, предложений. Зр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тельный диктант.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95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95"/>
        </w:trPr>
        <w:tc>
          <w:tcPr>
            <w:tcW w:w="707" w:type="dxa"/>
          </w:tcPr>
          <w:p w:rsidR="006B67DA" w:rsidRPr="007E540C" w:rsidRDefault="006B67DA" w:rsidP="0082398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540C">
              <w:rPr>
                <w:rFonts w:ascii="Times New Roman" w:hAnsi="Times New Roman"/>
                <w:sz w:val="24"/>
                <w:szCs w:val="24"/>
              </w:rPr>
              <w:t>-89.</w:t>
            </w:r>
          </w:p>
        </w:tc>
        <w:tc>
          <w:tcPr>
            <w:tcW w:w="1704" w:type="dxa"/>
          </w:tcPr>
          <w:p w:rsidR="006B67DA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29.03.2021</w:t>
            </w:r>
          </w:p>
          <w:p w:rsidR="00C839C7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30.03.2021</w:t>
            </w:r>
          </w:p>
          <w:p w:rsidR="00C839C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букв, слогов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95"/>
        </w:trPr>
        <w:tc>
          <w:tcPr>
            <w:tcW w:w="707" w:type="dxa"/>
          </w:tcPr>
          <w:p w:rsidR="006B67DA" w:rsidRPr="007E540C" w:rsidRDefault="006B67DA" w:rsidP="0082398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540C">
              <w:rPr>
                <w:rFonts w:ascii="Times New Roman" w:hAnsi="Times New Roman"/>
                <w:sz w:val="24"/>
                <w:szCs w:val="24"/>
              </w:rPr>
              <w:t>-91.</w:t>
            </w:r>
          </w:p>
        </w:tc>
        <w:tc>
          <w:tcPr>
            <w:tcW w:w="1704" w:type="dxa"/>
          </w:tcPr>
          <w:p w:rsidR="006B67DA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02.04.2021</w:t>
            </w:r>
          </w:p>
          <w:p w:rsidR="00C839C7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95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Буквы, обозначающие согласные звуки. Правописание имен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95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слогов, слов, предложе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ий. Слуховой диктант.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95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09.04.2021</w:t>
            </w:r>
          </w:p>
        </w:tc>
        <w:tc>
          <w:tcPr>
            <w:tcW w:w="3969" w:type="dxa"/>
          </w:tcPr>
          <w:p w:rsidR="006B67DA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Составление расск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 по картинке.</w:t>
            </w:r>
          </w:p>
        </w:tc>
        <w:tc>
          <w:tcPr>
            <w:tcW w:w="1843" w:type="dxa"/>
          </w:tcPr>
          <w:p w:rsidR="006B67DA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95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12.04.2021</w:t>
            </w:r>
          </w:p>
        </w:tc>
        <w:tc>
          <w:tcPr>
            <w:tcW w:w="3969" w:type="dxa"/>
          </w:tcPr>
          <w:p w:rsidR="006B67DA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буквами е, о,</w:t>
            </w:r>
          </w:p>
        </w:tc>
        <w:tc>
          <w:tcPr>
            <w:tcW w:w="1843" w:type="dxa"/>
          </w:tcPr>
          <w:p w:rsidR="006B67DA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95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слогов с буквой й.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слов, предложений. Зр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тельный диктант.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273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слогов, слов, предложений. Слуховой диктант.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предложений.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103 – 104</w:t>
            </w:r>
            <w:r w:rsidRPr="00BB29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Слова, отвечающие на вопросы «Кто?» и «Что?».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75"/>
        </w:trPr>
        <w:tc>
          <w:tcPr>
            <w:tcW w:w="707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Слова, отвечающие на вопросы «Что делать?» и «Что сделать?».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75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Слова, отвечающие на вопросы «Какой?» и «Какая?», «Какое?», «Какие?».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Предлоги.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Безударные гласные в конце слова. 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30.04.2021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03.05.2021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ЖИ-ШИ.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285"/>
        </w:trPr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04.05.2021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ЧА-ЩА.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ЧУ-ЩУ.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07.05.2021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ЧК, ЧН, ЩН.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6B67DA" w:rsidP="0082398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B67DA" w:rsidRPr="00BB2934" w:rsidRDefault="00C839C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10.05.2021</w:t>
            </w:r>
          </w:p>
        </w:tc>
        <w:tc>
          <w:tcPr>
            <w:tcW w:w="3969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843" w:type="dxa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6380" w:type="dxa"/>
            <w:gridSpan w:val="3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355" w:type="dxa"/>
            <w:gridSpan w:val="3"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115 ч.</w:t>
            </w:r>
          </w:p>
        </w:tc>
      </w:tr>
    </w:tbl>
    <w:p w:rsidR="00CF46A7" w:rsidRDefault="00CF46A7" w:rsidP="00CF46A7">
      <w:pPr>
        <w:ind w:left="0" w:firstLine="0"/>
        <w:rPr>
          <w:rFonts w:ascii="Times New Roman" w:hAnsi="Times New Roman"/>
          <w:sz w:val="28"/>
          <w:szCs w:val="28"/>
        </w:rPr>
      </w:pPr>
    </w:p>
    <w:p w:rsidR="0025084E" w:rsidRPr="00612159" w:rsidRDefault="0025084E" w:rsidP="0025084E">
      <w:pPr>
        <w:pStyle w:val="Default"/>
        <w:ind w:left="720"/>
        <w:jc w:val="center"/>
        <w:rPr>
          <w:b/>
          <w:color w:val="auto"/>
        </w:rPr>
      </w:pPr>
      <w:r>
        <w:rPr>
          <w:sz w:val="28"/>
          <w:szCs w:val="28"/>
        </w:rPr>
        <w:br w:type="page"/>
      </w:r>
      <w:r w:rsidRPr="00612159">
        <w:rPr>
          <w:b/>
          <w:color w:val="auto"/>
        </w:rPr>
        <w:lastRenderedPageBreak/>
        <w:t>Содержание учебного курса</w:t>
      </w:r>
    </w:p>
    <w:p w:rsidR="0025084E" w:rsidRPr="00612159" w:rsidRDefault="0025084E" w:rsidP="0025084E">
      <w:pPr>
        <w:pStyle w:val="Default"/>
        <w:ind w:left="720"/>
        <w:jc w:val="both"/>
        <w:rPr>
          <w:b/>
          <w:color w:val="auto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7162"/>
        <w:gridCol w:w="1410"/>
        <w:gridCol w:w="1732"/>
        <w:gridCol w:w="3976"/>
      </w:tblGrid>
      <w:tr w:rsidR="0025084E" w:rsidRPr="00612159" w:rsidTr="00E74330">
        <w:trPr>
          <w:trHeight w:val="854"/>
        </w:trPr>
        <w:tc>
          <w:tcPr>
            <w:tcW w:w="854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6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10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732" w:type="dxa"/>
          </w:tcPr>
          <w:p w:rsidR="0025084E" w:rsidRPr="00612159" w:rsidRDefault="0025084E" w:rsidP="00E7433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 xml:space="preserve">рочные </w:t>
            </w:r>
            <w:r w:rsidR="00E74330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3976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Проектная деятел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>ь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25084E" w:rsidRPr="00612159" w:rsidTr="00E74330">
        <w:trPr>
          <w:trHeight w:val="261"/>
        </w:trPr>
        <w:tc>
          <w:tcPr>
            <w:tcW w:w="854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1410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6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084E" w:rsidRPr="00612159" w:rsidTr="00E74330">
        <w:trPr>
          <w:trHeight w:val="261"/>
        </w:trPr>
        <w:tc>
          <w:tcPr>
            <w:tcW w:w="854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 xml:space="preserve">Текст. Предложение. Диалог </w:t>
            </w:r>
          </w:p>
        </w:tc>
        <w:tc>
          <w:tcPr>
            <w:tcW w:w="1410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6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084E" w:rsidRPr="00612159" w:rsidTr="00E74330">
        <w:trPr>
          <w:trHeight w:val="262"/>
        </w:trPr>
        <w:tc>
          <w:tcPr>
            <w:tcW w:w="854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Слова, слова, слова.</w:t>
            </w:r>
          </w:p>
        </w:tc>
        <w:tc>
          <w:tcPr>
            <w:tcW w:w="1410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6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084E" w:rsidRPr="00612159" w:rsidTr="00E74330">
        <w:trPr>
          <w:trHeight w:val="265"/>
        </w:trPr>
        <w:tc>
          <w:tcPr>
            <w:tcW w:w="854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1410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6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084E" w:rsidRPr="00612159" w:rsidTr="00E74330">
        <w:trPr>
          <w:trHeight w:val="255"/>
        </w:trPr>
        <w:tc>
          <w:tcPr>
            <w:tcW w:w="854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410" w:type="dxa"/>
          </w:tcPr>
          <w:p w:rsidR="0025084E" w:rsidRPr="00612159" w:rsidRDefault="00B20653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2" w:type="dxa"/>
          </w:tcPr>
          <w:p w:rsidR="0025084E" w:rsidRPr="00612159" w:rsidRDefault="00E74330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</w:tcPr>
          <w:p w:rsidR="0025084E" w:rsidRPr="00612159" w:rsidRDefault="00484D78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084E" w:rsidRPr="00612159" w:rsidTr="00E74330">
        <w:trPr>
          <w:trHeight w:val="277"/>
        </w:trPr>
        <w:tc>
          <w:tcPr>
            <w:tcW w:w="854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0" w:type="dxa"/>
          </w:tcPr>
          <w:p w:rsidR="0025084E" w:rsidRPr="00612159" w:rsidRDefault="00484D78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06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25084E" w:rsidRPr="00612159" w:rsidRDefault="0025084E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</w:tcPr>
          <w:p w:rsidR="0025084E" w:rsidRPr="00612159" w:rsidRDefault="00484D78" w:rsidP="00DA726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5084E" w:rsidRDefault="0025084E" w:rsidP="0025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84E" w:rsidRPr="00612159" w:rsidRDefault="0025084E" w:rsidP="0025084E">
      <w:pPr>
        <w:jc w:val="center"/>
        <w:rPr>
          <w:rFonts w:ascii="Times New Roman" w:hAnsi="Times New Roman"/>
          <w:sz w:val="24"/>
          <w:szCs w:val="24"/>
        </w:rPr>
      </w:pPr>
      <w:r w:rsidRPr="00612159">
        <w:rPr>
          <w:rFonts w:ascii="Times New Roman" w:hAnsi="Times New Roman"/>
          <w:sz w:val="24"/>
          <w:szCs w:val="24"/>
        </w:rPr>
        <w:t>УЧЕБНО – ТЕМАТИЧЕСКИЙ ПЛАН</w:t>
      </w:r>
    </w:p>
    <w:tbl>
      <w:tblPr>
        <w:tblW w:w="15594" w:type="dxa"/>
        <w:tblInd w:w="-318" w:type="dxa"/>
        <w:tblLayout w:type="fixed"/>
        <w:tblLook w:val="0000"/>
      </w:tblPr>
      <w:tblGrid>
        <w:gridCol w:w="709"/>
        <w:gridCol w:w="1560"/>
        <w:gridCol w:w="3686"/>
        <w:gridCol w:w="992"/>
        <w:gridCol w:w="2268"/>
        <w:gridCol w:w="6379"/>
      </w:tblGrid>
      <w:tr w:rsidR="0025084E" w:rsidRPr="00BA3746" w:rsidTr="0025084E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061B1" w:rsidRDefault="0025084E" w:rsidP="002508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1B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061B1" w:rsidRDefault="0025084E" w:rsidP="0025084E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25084E" w:rsidRPr="0025084E" w:rsidRDefault="0025084E" w:rsidP="002508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061B1" w:rsidRDefault="0025084E" w:rsidP="002508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1B1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25084E" w:rsidRPr="008061B1" w:rsidRDefault="0025084E" w:rsidP="002508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1B1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061B1" w:rsidRDefault="0025084E" w:rsidP="002508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1B1">
              <w:rPr>
                <w:rFonts w:ascii="Times New Roman" w:hAnsi="Times New Roman"/>
                <w:b/>
                <w:sz w:val="28"/>
                <w:szCs w:val="28"/>
              </w:rPr>
              <w:t>Оборудование урока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061B1" w:rsidRDefault="0025084E" w:rsidP="002508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1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25084E" w:rsidRPr="000D46CC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12159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Наша речь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25084E" w:rsidRDefault="0025084E" w:rsidP="002508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информацию; передавать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(устным, письменными способ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ми)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находить информацию (текстовую, 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графическую, изобразительную) в учебнике,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анализировать ее 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25084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 при выполнении упражнений, аде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ватно использовать речь для регуляции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действий </w:t>
            </w:r>
          </w:p>
          <w:p w:rsidR="0025084E" w:rsidRDefault="0025084E" w:rsidP="0025084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телем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полнении учебной задачи: распределять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 при чтении диалога</w:t>
            </w:r>
          </w:p>
          <w:p w:rsidR="0025084E" w:rsidRDefault="0025084E" w:rsidP="0082398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высказывания;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ить монологическое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сказывание 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сотрудничество, аргументир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вать свою позицию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82398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содержанию; </w:t>
            </w:r>
          </w:p>
          <w:p w:rsidR="0025084E" w:rsidRPr="000D46CC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роль ученика на уровне 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отношения к школе</w:t>
            </w:r>
          </w:p>
        </w:tc>
      </w:tr>
      <w:tr w:rsidR="0025084E" w:rsidRPr="008665BE" w:rsidTr="0025084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0D46CC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Язык и речь, их значение в жизни людей.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4188D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674980" w:rsidTr="0025084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речи (общее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ние). Речь устная и письменная (общее представление).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749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8665B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211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Текст, предложение, ди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лог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980">
              <w:rPr>
                <w:rFonts w:ascii="Times New Roman" w:hAnsi="Times New Roman"/>
                <w:b/>
                <w:bCs/>
                <w:sz w:val="28"/>
                <w:szCs w:val="28"/>
              </w:rPr>
              <w:t>3ч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(общее представление). Смысловая связь предложений в тексте. 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Заголовок текста.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BF1FEA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группа слов, выражающих законченную мысль.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BF1FE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BF1FE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BF1FEA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BF1FEA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BF1FEA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Диалог. Знаки препинания в ко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це предложе</w:t>
            </w:r>
            <w:r>
              <w:rPr>
                <w:rFonts w:ascii="Times New Roman" w:hAnsi="Times New Roman"/>
                <w:sz w:val="24"/>
                <w:szCs w:val="24"/>
              </w:rPr>
              <w:t>ния (точка, вопрос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знак, восклицательный знак).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BF1FE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BF1FE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BF1FEA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8665B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211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BF1FE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Слова, слова, слова.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BF1FE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FEA">
              <w:rPr>
                <w:rFonts w:ascii="Times New Roman" w:hAnsi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граммами, 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страции по Р.р.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работать со словарями учебника: толковым и бли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ких и противоположных по значению слов, находить в них нужную информацию о слове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первоначальное умение практического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заданий  по всем изученным темам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 «Пр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верь себя» по учебнику и электронному приложению к учебнику.</w:t>
            </w:r>
          </w:p>
          <w:p w:rsidR="0025084E" w:rsidRPr="009E0E6F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аналогии, причи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но-следственные связи;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образовывать 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скую задачу в познавательную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полнении учебной задачи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собеседника, адекватно оценивать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венное поведение, поведение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жающих, оказывать в сотрудничестве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мопомощь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познавательный интерес к происхожд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нию слов</w:t>
            </w:r>
          </w:p>
          <w:p w:rsidR="0025084E" w:rsidRPr="009E0E6F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</w:tc>
      </w:tr>
      <w:tr w:rsidR="0025084E" w:rsidRPr="002913D5" w:rsidTr="002508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Слово. Роль слов в речи.</w:t>
            </w: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Слова-названия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и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лений, слова-названия признаков предметов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слова-названия 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де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й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ствия предм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Тематические группы слов.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RP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«Вежливые слова». 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Слова одн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значные и мн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гозначные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(общее представление).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FF3B9D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Слова близкие и противополо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ж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ные по значению.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F3B9D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F3B9D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F3B9D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8665B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211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F3B9D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Слог и слово. Ударение.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F3B9D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6ч.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дийный проектор,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работать с орфоэпическим словарём, нах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дить в нём нужную информацию о прои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ношении слова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и формулировать проблемы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и определять объекты окружающей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вительности  в соответствии с содержанием данного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Pr="009E0E6F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результаты выполненного задания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ровании способа решения: пошаговый контроль правильности и полноты выполнения алгоритма выполнения упражн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полнении учебной задачи</w:t>
            </w:r>
          </w:p>
          <w:p w:rsidR="0025084E" w:rsidRDefault="0025084E" w:rsidP="0082398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жающих</w:t>
            </w:r>
          </w:p>
          <w:p w:rsidR="0025084E" w:rsidRDefault="0025084E" w:rsidP="0025084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взаимный контроль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82398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кусству других народов нашей страны 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 в целом</w:t>
            </w:r>
          </w:p>
          <w:p w:rsidR="0025084E" w:rsidRPr="00EB4ECF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>Слог и слово.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3D5">
              <w:rPr>
                <w:rFonts w:ascii="Times New Roman" w:hAnsi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Слог как минимальная про</w:t>
            </w:r>
            <w:r>
              <w:rPr>
                <w:rFonts w:ascii="Times New Roman" w:hAnsi="Times New Roman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сительная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/>
                <w:sz w:val="24"/>
                <w:szCs w:val="24"/>
              </w:rPr>
              <w:t>(общее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F3B9D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 xml:space="preserve">Деление слов на слоги. Оценка достижений.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211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>Перенос слов.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4">
              <w:rPr>
                <w:rFonts w:ascii="Times New Roman" w:hAnsi="Times New Roman"/>
                <w:b/>
                <w:sz w:val="28"/>
                <w:szCs w:val="28"/>
              </w:rPr>
              <w:t>2ч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7262" w:rsidTr="00DA726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Pr="00DA7262" w:rsidRDefault="00DA7262" w:rsidP="00DA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– 13.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Pr="00DA7262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Pr="008665BE" w:rsidRDefault="00DA7262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RPr="00674980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211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 xml:space="preserve">Ударение </w:t>
            </w:r>
          </w:p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>(общее представление)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14C4">
              <w:rPr>
                <w:rFonts w:ascii="Times New Roman" w:hAnsi="Times New Roman"/>
                <w:b/>
                <w:sz w:val="28"/>
                <w:szCs w:val="28"/>
              </w:rPr>
              <w:t>2ч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262" w:rsidRPr="00D77772" w:rsidTr="00A41EFC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Pr="00674980" w:rsidRDefault="00DA7262" w:rsidP="00DA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15.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Pr="002913D5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Pr="0025084E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(общее представление).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Pr="00D77772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Pr="00D77772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7262" w:rsidRPr="00D77772" w:rsidRDefault="00DA7262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A814C4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48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4C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484D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814C4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работать с памяткой;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находить незнакомые слова и определять их знач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ние по толковому слов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рю;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приёмы осмысленного чтения при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боте с текстами;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работать с графической информацией, анализир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вать таблицу с целью поиска новых сведений о  языке.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2508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и соответствующих им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с учетом конечного результата </w:t>
            </w:r>
          </w:p>
          <w:p w:rsidR="0025084E" w:rsidRDefault="0025084E" w:rsidP="002508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ровании способа выполнения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ражнений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5084E" w:rsidRPr="009E0E6F" w:rsidRDefault="0025084E" w:rsidP="002508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E0E6F">
              <w:rPr>
                <w:rFonts w:ascii="Times New Roman" w:hAnsi="Times New Roman"/>
                <w:iCs/>
                <w:sz w:val="24"/>
                <w:szCs w:val="24"/>
              </w:rPr>
              <w:t>осуществлять сотрудничество в парах при выполн</w:t>
            </w:r>
            <w:r w:rsidRPr="009E0E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0E6F">
              <w:rPr>
                <w:rFonts w:ascii="Times New Roman" w:hAnsi="Times New Roman"/>
                <w:iCs/>
                <w:sz w:val="24"/>
                <w:szCs w:val="24"/>
              </w:rPr>
              <w:t xml:space="preserve">нии учебных задач </w:t>
            </w:r>
          </w:p>
          <w:p w:rsidR="0025084E" w:rsidRPr="009E0E6F" w:rsidRDefault="0025084E" w:rsidP="002508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E0E6F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в сотрудничестве взаимопомощь при п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иске нужной информации, иници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 xml:space="preserve">тивное сотрудничество в парах 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свои затруднения, свою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позицию ставить вопросы,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щаться за помощью одноклассников,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82398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лять познавательный интерес к новому знанию. </w:t>
            </w:r>
          </w:p>
          <w:p w:rsidR="0025084E" w:rsidRDefault="0025084E" w:rsidP="0082398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 бережное отношение к природе и всему живому на земле.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84E" w:rsidRPr="00A814C4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</w:t>
            </w:r>
          </w:p>
        </w:tc>
      </w:tr>
      <w:tr w:rsidR="0025084E" w:rsidRPr="008665BE" w:rsidTr="00DA726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A814C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A814C4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82398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Tr="00DA726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Смыслоразличительная роль зв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у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ков и букв в слове.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RPr="00FD14CB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D14CB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D1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D14CB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D14CB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EB4EC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FD14CB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4F444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>Русский алфавит или а</w:t>
            </w: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>бука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4F444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4440">
              <w:rPr>
                <w:rFonts w:ascii="Times New Roman" w:hAnsi="Times New Roman"/>
                <w:b/>
                <w:sz w:val="28"/>
                <w:szCs w:val="28"/>
              </w:rPr>
              <w:t>2ч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25084E" w:rsidRDefault="0025084E" w:rsidP="0082398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первоначальное умение практического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</w:t>
            </w:r>
          </w:p>
          <w:p w:rsidR="0025084E" w:rsidRDefault="0025084E" w:rsidP="0082398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25084E" w:rsidRDefault="0025084E" w:rsidP="0025084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  <w:p w:rsidR="0025084E" w:rsidRDefault="0025084E" w:rsidP="0025084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заданий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2508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0E6F">
              <w:rPr>
                <w:rFonts w:ascii="Times New Roman" w:hAnsi="Times New Roman"/>
                <w:sz w:val="24"/>
                <w:szCs w:val="24"/>
              </w:rPr>
              <w:t>устанавливать аналогии, причи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н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но-следственные связи</w:t>
            </w:r>
          </w:p>
          <w:p w:rsidR="0025084E" w:rsidRPr="009E0E6F" w:rsidRDefault="0025084E" w:rsidP="0082398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E6F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  <w:p w:rsidR="0025084E" w:rsidRPr="009E0E6F" w:rsidRDefault="0025084E" w:rsidP="0082398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E6F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задачу: п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шаговый контроль правильности в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ы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полнения алгоритма упражнений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5084E" w:rsidRDefault="0025084E" w:rsidP="0082398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</w:p>
          <w:p w:rsidR="0025084E" w:rsidRDefault="0025084E" w:rsidP="0025084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 выраб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тывать умение работать в парах,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чать сотрудничеству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обсуждать на основе текста состояние внешнего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лика ученика.</w:t>
            </w:r>
          </w:p>
          <w:p w:rsidR="0025084E" w:rsidRPr="009E0E6F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</w:tc>
      </w:tr>
      <w:tr w:rsidR="0025084E" w:rsidRPr="00674980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 или А</w:t>
            </w:r>
            <w:r w:rsidR="0025084E" w:rsidRPr="0025084E">
              <w:rPr>
                <w:rFonts w:ascii="Times New Roman" w:hAnsi="Times New Roman"/>
                <w:sz w:val="24"/>
                <w:szCs w:val="24"/>
              </w:rPr>
              <w:t>збука</w:t>
            </w:r>
            <w:r w:rsidR="0025084E" w:rsidRPr="002508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084E" w:rsidRPr="0025084E">
              <w:rPr>
                <w:rFonts w:ascii="Times New Roman" w:hAnsi="Times New Roman"/>
                <w:sz w:val="24"/>
                <w:szCs w:val="24"/>
              </w:rPr>
              <w:t xml:space="preserve"> Значение алфавита.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фавита: правильное называние букв, их последовательность.</w:t>
            </w:r>
            <w:r w:rsidR="0025084E" w:rsidRPr="0025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749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674980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Использование алфавита при р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боте со слов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рями.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749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845E40" w:rsidTr="0025084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211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4F444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>Гласные звуки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4F444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4440">
              <w:rPr>
                <w:rFonts w:ascii="Times New Roman" w:hAnsi="Times New Roman"/>
                <w:b/>
                <w:sz w:val="28"/>
                <w:szCs w:val="28"/>
              </w:rPr>
              <w:t>3ч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7498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5084E" w:rsidRDefault="0025084E" w:rsidP="002508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рассуждения </w:t>
            </w:r>
          </w:p>
          <w:p w:rsidR="0025084E" w:rsidRDefault="0025084E" w:rsidP="002508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информацию; передавать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(устным, письменным способами)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25084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ее реализации; умение работать с учебной книгой </w:t>
            </w:r>
          </w:p>
          <w:p w:rsidR="0025084E" w:rsidRDefault="0025084E" w:rsidP="0025084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 при выполнении упражнений и заданий к ним, адекватно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пользовать речь для регуляции своих действий </w:t>
            </w:r>
          </w:p>
          <w:p w:rsidR="0025084E" w:rsidRPr="009E0E6F" w:rsidRDefault="0025084E" w:rsidP="0025084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телем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5084E" w:rsidRDefault="0025084E" w:rsidP="0082398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используя изученные на уроке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нятия</w:t>
            </w:r>
          </w:p>
          <w:p w:rsidR="0025084E" w:rsidRDefault="0025084E" w:rsidP="0025084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</w:t>
            </w:r>
          </w:p>
          <w:p w:rsidR="0025084E" w:rsidRDefault="0025084E" w:rsidP="0082398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собеседника, адекватно оценивать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венное поведение, поведение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жающих, оказывать в сотрудничестве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мопомощь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82398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на основе содержания текстов учебника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гражданскую гуманистическую позицию — сохранять мир в своей стране и во всём мире</w:t>
            </w:r>
          </w:p>
          <w:p w:rsidR="0025084E" w:rsidRPr="009E0E6F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</w:tc>
      </w:tr>
      <w:tr w:rsidR="0025084E" w:rsidRPr="00EB4EC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84E">
              <w:rPr>
                <w:rFonts w:ascii="Times New Roman" w:hAnsi="Times New Roman"/>
                <w:sz w:val="24"/>
                <w:szCs w:val="24"/>
                <w:lang w:val="en-US"/>
              </w:rPr>
              <w:t>Буквы, обозначающие гласные звуки.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DA7262" w:rsidP="00DA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Буквы е,ё, ю, я и их фукция в слове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RPr="0024313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431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EB4EC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13F">
              <w:rPr>
                <w:rFonts w:ascii="Times New Roman" w:hAnsi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25084E" w:rsidRDefault="0025084E" w:rsidP="0082398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результат выполненного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</w:p>
          <w:p w:rsidR="0025084E" w:rsidRDefault="0025084E" w:rsidP="0082398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тельную цель</w:t>
            </w:r>
          </w:p>
          <w:p w:rsidR="0025084E" w:rsidRDefault="0025084E" w:rsidP="0082398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заданий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2508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тельную: разрешать житейские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25084E" w:rsidRDefault="0025084E" w:rsidP="002508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0E6F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ровании способа решения</w:t>
            </w:r>
          </w:p>
          <w:p w:rsidR="0025084E" w:rsidRPr="009E0E6F" w:rsidRDefault="0025084E" w:rsidP="002508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0E6F">
              <w:rPr>
                <w:rFonts w:ascii="Times New Roman" w:hAnsi="Times New Roman"/>
                <w:sz w:val="24"/>
                <w:szCs w:val="24"/>
              </w:rPr>
              <w:t>формировать умение работать в группе:    описание по рисунку, опорным словам, сх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 xml:space="preserve">мам </w:t>
            </w:r>
          </w:p>
          <w:p w:rsidR="0025084E" w:rsidRPr="009E0E6F" w:rsidRDefault="0025084E" w:rsidP="0025084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E6F">
              <w:rPr>
                <w:rFonts w:ascii="Times New Roman" w:hAnsi="Times New Roman"/>
                <w:sz w:val="24"/>
                <w:szCs w:val="24"/>
              </w:rPr>
              <w:t>вырабатывать самостоятельность и личную ответс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венность за свои п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E6F">
              <w:rPr>
                <w:rFonts w:ascii="Times New Roman" w:hAnsi="Times New Roman"/>
                <w:sz w:val="24"/>
                <w:szCs w:val="24"/>
              </w:rPr>
              <w:t xml:space="preserve">ступки, </w:t>
            </w:r>
          </w:p>
          <w:p w:rsidR="0025084E" w:rsidRPr="009E0E6F" w:rsidRDefault="0025084E" w:rsidP="0025084E">
            <w:p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E6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5084E" w:rsidRDefault="0025084E" w:rsidP="0082398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полнении учебной задачи</w:t>
            </w:r>
          </w:p>
          <w:p w:rsidR="0025084E" w:rsidRDefault="0025084E" w:rsidP="0082398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сотрудничество, аргументир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свою позицию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84E" w:rsidRDefault="0025084E" w:rsidP="0082398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  <w:p w:rsidR="0025084E" w:rsidRPr="000B4629" w:rsidRDefault="0025084E" w:rsidP="0082398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629">
              <w:rPr>
                <w:rFonts w:ascii="Times New Roman" w:hAnsi="Times New Roman"/>
                <w:sz w:val="24"/>
                <w:szCs w:val="24"/>
              </w:rPr>
              <w:t>сформированность эстетических чувств, художес</w:t>
            </w:r>
            <w:r w:rsidRPr="000B4629">
              <w:rPr>
                <w:rFonts w:ascii="Times New Roman" w:hAnsi="Times New Roman"/>
                <w:sz w:val="24"/>
                <w:szCs w:val="24"/>
              </w:rPr>
              <w:t>т</w:t>
            </w:r>
            <w:r w:rsidRPr="000B4629">
              <w:rPr>
                <w:rFonts w:ascii="Times New Roman" w:hAnsi="Times New Roman"/>
                <w:sz w:val="24"/>
                <w:szCs w:val="24"/>
              </w:rPr>
              <w:t>венно-творческого мышления, наблюдательности и фант</w:t>
            </w:r>
            <w:r w:rsidRPr="000B4629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629">
              <w:rPr>
                <w:rFonts w:ascii="Times New Roman" w:hAnsi="Times New Roman"/>
                <w:sz w:val="24"/>
                <w:szCs w:val="24"/>
              </w:rPr>
              <w:t>зии</w:t>
            </w: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DA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П</w:t>
            </w:r>
            <w:r w:rsidR="00DA7262">
              <w:rPr>
                <w:rFonts w:ascii="Times New Roman" w:hAnsi="Times New Roman"/>
                <w:sz w:val="24"/>
                <w:szCs w:val="24"/>
              </w:rPr>
              <w:t>роизношение ударного гласн</w:t>
            </w:r>
            <w:r w:rsidR="00DA7262">
              <w:rPr>
                <w:rFonts w:ascii="Times New Roman" w:hAnsi="Times New Roman"/>
                <w:sz w:val="24"/>
                <w:szCs w:val="24"/>
              </w:rPr>
              <w:t>о</w:t>
            </w:r>
            <w:r w:rsidR="00DA7262">
              <w:rPr>
                <w:rFonts w:ascii="Times New Roman" w:hAnsi="Times New Roman"/>
                <w:sz w:val="24"/>
                <w:szCs w:val="24"/>
              </w:rPr>
              <w:t>го звука и его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 обозначения бу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к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="00DA7262">
              <w:rPr>
                <w:rFonts w:ascii="Times New Roman" w:hAnsi="Times New Roman"/>
                <w:sz w:val="24"/>
                <w:szCs w:val="24"/>
              </w:rPr>
              <w:t>на письме.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RPr="0024313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обозначения буквой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безударного гласного  звука в двусложных словах. Способы проверки написания буквы,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значающей безударный гласный звук (изменение формы слова).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431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24313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DA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Написание слов с непроверя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мыми безударными гласными.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431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D77772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D777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77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D777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D777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EB4EC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211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D777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Согласные звуки.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D777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7772">
              <w:rPr>
                <w:rFonts w:ascii="Times New Roman" w:hAnsi="Times New Roman"/>
                <w:b/>
                <w:bCs/>
                <w:sz w:val="28"/>
                <w:szCs w:val="28"/>
              </w:rPr>
              <w:t>3ч.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5084E" w:rsidRDefault="0025084E" w:rsidP="002508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информацию; передавать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(устным, письменным, способ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ми) </w:t>
            </w:r>
          </w:p>
          <w:p w:rsidR="0025084E" w:rsidRDefault="0025084E" w:rsidP="002508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тельную цель</w:t>
            </w:r>
          </w:p>
          <w:p w:rsidR="0025084E" w:rsidRDefault="0025084E" w:rsidP="002508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заданий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25084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действий, адекватно использовать речь для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гуляции своих действий</w:t>
            </w:r>
          </w:p>
          <w:p w:rsidR="0025084E" w:rsidRDefault="0025084E" w:rsidP="0025084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ее реализации; умение работать с учебной книгой </w:t>
            </w:r>
          </w:p>
          <w:p w:rsidR="0025084E" w:rsidRDefault="0025084E" w:rsidP="002508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задачу: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шаговый контроль правильности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полнения заданий к упражнению  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деятельности и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ничества с партнером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свои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труднения</w:t>
            </w:r>
          </w:p>
          <w:p w:rsidR="0025084E" w:rsidRPr="000B4629" w:rsidRDefault="0025084E" w:rsidP="0025084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тельного отношения к школе 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0090C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DA726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7262">
              <w:rPr>
                <w:rFonts w:ascii="Times New Roman" w:hAnsi="Times New Roman"/>
                <w:sz w:val="24"/>
                <w:szCs w:val="24"/>
              </w:rPr>
              <w:t>Буквы, обозначающие согласные звуки.</w:t>
            </w:r>
            <w:r w:rsidR="00DA7262">
              <w:rPr>
                <w:rFonts w:ascii="Times New Roman" w:hAnsi="Times New Roman"/>
                <w:sz w:val="24"/>
                <w:szCs w:val="24"/>
              </w:rPr>
              <w:t xml:space="preserve"> Смыслоразличительная роль согласных звуков и букв, обозначающих согласные звуки.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84E">
              <w:rPr>
                <w:rFonts w:ascii="Times New Roman" w:hAnsi="Times New Roman"/>
                <w:sz w:val="24"/>
                <w:szCs w:val="24"/>
                <w:lang w:val="en-US"/>
              </w:rPr>
              <w:t>Слова с удвоенными согласными.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RPr="0024313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Звук [й</w:t>
            </w:r>
            <w:r w:rsidRPr="0025084E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] и буква й.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431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EB4EC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Твердые и мягкие с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гласные звуки.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4313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13F">
              <w:rPr>
                <w:rFonts w:ascii="Times New Roman" w:hAnsi="Times New Roman"/>
                <w:b/>
                <w:bCs/>
                <w:sz w:val="28"/>
                <w:szCs w:val="28"/>
              </w:rPr>
              <w:t>3ч.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5084E" w:rsidRDefault="0025084E" w:rsidP="002508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заданий</w:t>
            </w:r>
          </w:p>
          <w:p w:rsidR="0025084E" w:rsidRDefault="0025084E" w:rsidP="002508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первоначальное умение практического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</w:t>
            </w:r>
          </w:p>
          <w:p w:rsidR="0025084E" w:rsidRDefault="0025084E" w:rsidP="002508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25084E" w:rsidRDefault="0025084E" w:rsidP="0025084E">
            <w:pPr>
              <w:tabs>
                <w:tab w:val="left" w:pos="432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84E" w:rsidRDefault="0025084E" w:rsidP="0025084E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под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ководством учителя;</w:t>
            </w:r>
          </w:p>
          <w:p w:rsidR="0025084E" w:rsidRDefault="0025084E" w:rsidP="0025084E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 под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ководством учителя;</w:t>
            </w:r>
          </w:p>
          <w:p w:rsidR="0025084E" w:rsidRDefault="0025084E" w:rsidP="0025084E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план выполнения заданий под руководством учителя;</w:t>
            </w:r>
          </w:p>
          <w:p w:rsidR="0025084E" w:rsidRDefault="0025084E" w:rsidP="0025084E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5084E" w:rsidRDefault="0025084E" w:rsidP="0025084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свои затруднения, свою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позицию ставить вопросы,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щаться за помощью одноклассников, учителя оказывать в сотрудничестве взаимопомощь при поиске нужной информации, иници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тивное сотрудничество в парах  </w:t>
            </w:r>
          </w:p>
          <w:p w:rsidR="0025084E" w:rsidRDefault="0025084E" w:rsidP="0025084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взаимный контроль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используя изученные на уроке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нятия; 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полнении учебной задачи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25084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эстетических чувств, художес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венно-творческого мышления, наблюдательности и фант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зии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  <w:p w:rsidR="0025084E" w:rsidRPr="003D7FDD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DA7262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парные и непарные по твердости-мягкости.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RPr="00E74330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E74330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для обозначения твердых и мягких звуков.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74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Обозначение мягкости с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гласных звуков на письме буквами и, е, ё, я, ю, ь.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RPr="00EB4ECF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21172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Мягкий знак как показ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тель мягкости с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гласного звука.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граммами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5084E" w:rsidRDefault="0025084E" w:rsidP="0082398C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ков: способность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водить исследование предмета</w:t>
            </w:r>
          </w:p>
          <w:p w:rsidR="0025084E" w:rsidRDefault="0025084E" w:rsidP="0082398C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25084E" w:rsidRDefault="0025084E" w:rsidP="0082398C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и формулировать проблемы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82398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правильность выбора, планирования, выполнения и результата действия с требованиями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кретной задачи</w:t>
            </w:r>
          </w:p>
          <w:p w:rsidR="0025084E" w:rsidRDefault="0025084E" w:rsidP="0082398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нения в план и способ действия в случае расхождения эталона,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ального действия и его результата</w:t>
            </w:r>
          </w:p>
          <w:p w:rsidR="0025084E" w:rsidRDefault="0025084E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кретного результата при выполнении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собственной деятельности и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ничества с партнером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собеседника, адекватно оценивать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венное поведение, поведение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жающих, оказывать в сотрудничестве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мопомощь</w:t>
            </w:r>
          </w:p>
          <w:p w:rsidR="0025084E" w:rsidRDefault="0025084E" w:rsidP="0082398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самостоятельность и личная ответственность за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поступки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отношения к школе</w:t>
            </w:r>
          </w:p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E74330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Использование мягкого знака как показателя мягкости предшес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вующего согласного звука в ко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це сло</w:t>
            </w:r>
            <w:r w:rsidR="00E74330">
              <w:rPr>
                <w:rFonts w:ascii="Times New Roman" w:hAnsi="Times New Roman"/>
                <w:sz w:val="24"/>
                <w:szCs w:val="24"/>
              </w:rPr>
              <w:t xml:space="preserve">ва и </w:t>
            </w:r>
            <w:r w:rsidR="00E74330" w:rsidRPr="0025084E">
              <w:rPr>
                <w:rFonts w:ascii="Times New Roman" w:hAnsi="Times New Roman"/>
                <w:sz w:val="24"/>
                <w:szCs w:val="24"/>
              </w:rPr>
              <w:t>в середине слова п</w:t>
            </w:r>
            <w:r w:rsidR="00E74330" w:rsidRPr="0025084E">
              <w:rPr>
                <w:rFonts w:ascii="Times New Roman" w:hAnsi="Times New Roman"/>
                <w:sz w:val="24"/>
                <w:szCs w:val="24"/>
              </w:rPr>
              <w:t>е</w:t>
            </w:r>
            <w:r w:rsidR="00E74330" w:rsidRPr="0025084E">
              <w:rPr>
                <w:rFonts w:ascii="Times New Roman" w:hAnsi="Times New Roman"/>
                <w:sz w:val="24"/>
                <w:szCs w:val="24"/>
              </w:rPr>
              <w:t>ред согласным</w:t>
            </w:r>
            <w:r w:rsidR="00E74330">
              <w:rPr>
                <w:rFonts w:ascii="Times New Roman" w:hAnsi="Times New Roman"/>
                <w:sz w:val="24"/>
                <w:szCs w:val="24"/>
              </w:rPr>
              <w:t>.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74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E74330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E74330" w:rsidP="00E7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нравственных представлений о качествах и свойствах личности.</w:t>
            </w:r>
            <w:r w:rsidR="0025084E" w:rsidRPr="0025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74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6942BA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Восстановление текста с н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рушенным порядком предлож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ний</w:t>
            </w:r>
            <w:r w:rsidR="00E743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942B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942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942B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942B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845E40" w:rsidTr="00E7433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942B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942B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Согласные звонкие и гл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хие.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942BA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42BA">
              <w:rPr>
                <w:rFonts w:ascii="Times New Roman" w:hAnsi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граммам  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5084E" w:rsidRDefault="0025084E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при решении проблем различного характера</w:t>
            </w:r>
          </w:p>
          <w:p w:rsidR="0025084E" w:rsidRDefault="0025084E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заданий по всем изученным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правлениям </w:t>
            </w:r>
          </w:p>
          <w:p w:rsidR="0025084E" w:rsidRDefault="0025084E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информацию; передавать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(устным, письменным способами) </w:t>
            </w:r>
          </w:p>
          <w:p w:rsidR="0025084E" w:rsidRDefault="0025084E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результат выполнения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</w:t>
            </w:r>
          </w:p>
          <w:p w:rsidR="0025084E" w:rsidRDefault="0025084E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честве с учителем, выбирать действия в соответствии с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задачей и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виями ее реализации</w:t>
            </w:r>
          </w:p>
          <w:p w:rsidR="0025084E" w:rsidRDefault="0025084E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5084E" w:rsidRDefault="0025084E" w:rsidP="0082398C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свои затруднения, свою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позицию ставить вопросы,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щаться за помощью одноклассников,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25084E" w:rsidRDefault="0025084E" w:rsidP="0025084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</w:t>
            </w:r>
          </w:p>
          <w:p w:rsidR="0025084E" w:rsidRDefault="0025084E" w:rsidP="0082398C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свои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труднения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82398C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кусству других народов нашей страны 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 в целом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  <w:p w:rsidR="0025084E" w:rsidRPr="00845E40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Звонкие и глухие согласные зв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у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E74330" w:rsidRPr="0025084E">
              <w:rPr>
                <w:rFonts w:ascii="Times New Roman" w:hAnsi="Times New Roman"/>
                <w:sz w:val="24"/>
                <w:szCs w:val="24"/>
              </w:rPr>
              <w:t>на конце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 слова.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84E">
              <w:rPr>
                <w:rFonts w:ascii="Times New Roman" w:hAnsi="Times New Roman"/>
                <w:sz w:val="24"/>
                <w:szCs w:val="24"/>
              </w:rPr>
              <w:t>Произношение парного по гл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у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хости-звонкости согласного зв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у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E74330">
              <w:rPr>
                <w:rFonts w:ascii="Times New Roman" w:hAnsi="Times New Roman"/>
                <w:sz w:val="24"/>
                <w:szCs w:val="24"/>
              </w:rPr>
              <w:t xml:space="preserve">на конце слова и в корне перед согласным 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и обозначение его </w:t>
            </w:r>
            <w:r w:rsidR="00E74330">
              <w:rPr>
                <w:rFonts w:ascii="Times New Roman" w:hAnsi="Times New Roman"/>
                <w:sz w:val="24"/>
                <w:szCs w:val="24"/>
              </w:rPr>
              <w:t>б</w:t>
            </w:r>
            <w:r w:rsidR="00E74330">
              <w:rPr>
                <w:rFonts w:ascii="Times New Roman" w:hAnsi="Times New Roman"/>
                <w:sz w:val="24"/>
                <w:szCs w:val="24"/>
              </w:rPr>
              <w:t>у</w:t>
            </w:r>
            <w:r w:rsidR="00E74330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>на письме.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Tr="0025084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E74330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4330">
              <w:rPr>
                <w:rFonts w:ascii="Times New Roman" w:hAnsi="Times New Roman"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665B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84E" w:rsidRPr="005E7034" w:rsidTr="0025084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E74330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4330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E703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E70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E703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E703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375E43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E7034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E74330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4330"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75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845E40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Шипящие согласные зв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E43">
              <w:rPr>
                <w:rFonts w:ascii="Times New Roman" w:hAnsi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B4ECF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25084E" w:rsidRDefault="0025084E" w:rsidP="0025084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рассуждения </w:t>
            </w:r>
          </w:p>
          <w:p w:rsidR="0025084E" w:rsidRDefault="0025084E" w:rsidP="0025084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заданий</w:t>
            </w:r>
          </w:p>
          <w:p w:rsidR="0025084E" w:rsidRDefault="0025084E" w:rsidP="0025084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и формулировать проблемы</w:t>
            </w:r>
          </w:p>
          <w:p w:rsidR="0025084E" w:rsidRDefault="0025084E" w:rsidP="0025084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заданий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084E" w:rsidRDefault="0025084E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предвидеть уровень своего знания, его временных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рактеристик </w:t>
            </w:r>
          </w:p>
          <w:p w:rsidR="0025084E" w:rsidRDefault="0025084E" w:rsidP="0082398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ровании способа решения </w:t>
            </w:r>
          </w:p>
          <w:p w:rsidR="0025084E" w:rsidRDefault="0025084E" w:rsidP="0082398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правильность выбора, планирования, выполнения и результата действия с требованиями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кретной задачи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5084E" w:rsidRDefault="0025084E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полнении учебной задачи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собственной деятельности и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ничества с партнером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84E" w:rsidRDefault="0025084E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</w:p>
          <w:p w:rsidR="0025084E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  <w:p w:rsidR="0025084E" w:rsidRPr="000B4629" w:rsidRDefault="0025084E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отношения к школе</w:t>
            </w:r>
          </w:p>
        </w:tc>
      </w:tr>
      <w:tr w:rsidR="0025084E" w:rsidRPr="0056017C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8B2694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E74330" w:rsidP="00E7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4330">
              <w:rPr>
                <w:rFonts w:ascii="Times New Roman" w:hAnsi="Times New Roman"/>
                <w:bCs/>
                <w:sz w:val="24"/>
                <w:szCs w:val="24"/>
              </w:rPr>
              <w:t>Шипящие согласные звуки Пр</w:t>
            </w:r>
            <w:r w:rsidRPr="00E743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74330">
              <w:rPr>
                <w:rFonts w:ascii="Times New Roman" w:hAnsi="Times New Roman"/>
                <w:bCs/>
                <w:sz w:val="24"/>
                <w:szCs w:val="24"/>
              </w:rPr>
              <w:t>ект «Скороговорки». Составл</w:t>
            </w:r>
            <w:r w:rsidRPr="00E7433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74330">
              <w:rPr>
                <w:rFonts w:ascii="Times New Roman" w:hAnsi="Times New Roman"/>
                <w:bCs/>
                <w:sz w:val="24"/>
                <w:szCs w:val="24"/>
              </w:rPr>
              <w:t>ние сборника «Весѐлые скорог</w:t>
            </w:r>
            <w:r w:rsidRPr="00E743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743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ворки».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017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56017C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6D71E2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E74330" w:rsidRDefault="00E74330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330">
              <w:rPr>
                <w:rFonts w:ascii="Times New Roman" w:hAnsi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533CD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56017C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E74330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4330">
              <w:rPr>
                <w:rFonts w:ascii="Times New Roman" w:hAnsi="Times New Roman"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0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375E43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56017C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E74330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4330">
              <w:rPr>
                <w:rFonts w:ascii="Times New Roman" w:hAnsi="Times New Roman"/>
                <w:sz w:val="24"/>
                <w:szCs w:val="24"/>
              </w:rPr>
              <w:t>Правило написаний сочетаний ЖИ—ШИ, ЧА—ЩА, ЧУ—ЩУ.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75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4E" w:rsidRPr="00375E43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82398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913D5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25084E" w:rsidRDefault="00E74330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  <w:p w:rsidR="0025084E" w:rsidRPr="0025084E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75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375E43" w:rsidRDefault="0025084E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67A" w:rsidRPr="00845E40" w:rsidTr="00E7433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375E43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375E43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25084E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84E">
              <w:rPr>
                <w:rFonts w:ascii="Times New Roman" w:hAnsi="Times New Roman"/>
                <w:b/>
                <w:b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821172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EB4ECF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ку, интерактивная доска,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дийный проектор,  таблицы  и 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лами, магнитные плакаты,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 с учебными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граммам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Default="00D6667A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67A" w:rsidRDefault="00D6667A" w:rsidP="0082398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работать с орфоэпическим словарём, нах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дить в нём нужную информацию о прои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ношении слова</w:t>
            </w:r>
          </w:p>
          <w:p w:rsidR="00D6667A" w:rsidRDefault="00D6667A" w:rsidP="0025084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заданий</w:t>
            </w:r>
          </w:p>
          <w:p w:rsidR="00D6667A" w:rsidRDefault="00D6667A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D6667A" w:rsidRDefault="00D6667A" w:rsidP="0025084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предвидеть возможности получения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кретного результата при выполнении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D6667A" w:rsidRDefault="00D6667A" w:rsidP="0082398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правильность выбора, планирования, выполнения и результата действия с требованиями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кретной задачи</w:t>
            </w:r>
          </w:p>
          <w:p w:rsidR="00D6667A" w:rsidRDefault="00D6667A" w:rsidP="0025084E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под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ководством учителя;</w:t>
            </w:r>
          </w:p>
          <w:p w:rsidR="00D6667A" w:rsidRDefault="00D6667A" w:rsidP="0025084E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 под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ководством учителя</w:t>
            </w:r>
          </w:p>
          <w:p w:rsidR="00D6667A" w:rsidRDefault="00D6667A" w:rsidP="0025084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6667A" w:rsidRDefault="00D6667A" w:rsidP="0025084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сотрудничество, аргументир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свою позицию</w:t>
            </w:r>
          </w:p>
          <w:p w:rsidR="00D6667A" w:rsidRDefault="00D6667A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собственной деятельности и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ничества с партнером</w:t>
            </w:r>
          </w:p>
          <w:p w:rsidR="00D6667A" w:rsidRDefault="00D6667A" w:rsidP="0025084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667A" w:rsidRDefault="00D6667A" w:rsidP="0025084E">
            <w:p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67A" w:rsidRDefault="00D6667A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D6667A" w:rsidRDefault="00D6667A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кусству других народов нашей страны 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 в целом</w:t>
            </w:r>
          </w:p>
          <w:p w:rsidR="00D6667A" w:rsidRPr="00CF0ADF" w:rsidRDefault="00D6667A" w:rsidP="0025084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</w:tr>
      <w:tr w:rsidR="00D6667A" w:rsidRPr="00821172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CF0ADF" w:rsidRDefault="00D6667A" w:rsidP="0048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– 48.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2913D5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25084E" w:rsidRDefault="00D6667A" w:rsidP="00E7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4330">
              <w:rPr>
                <w:rFonts w:ascii="Times New Roman" w:hAnsi="Times New Roman"/>
                <w:sz w:val="24"/>
                <w:szCs w:val="24"/>
              </w:rPr>
              <w:t>Заглавная буква в именах, фам</w:t>
            </w:r>
            <w:r w:rsidRPr="00E74330">
              <w:rPr>
                <w:rFonts w:ascii="Times New Roman" w:hAnsi="Times New Roman"/>
                <w:sz w:val="24"/>
                <w:szCs w:val="24"/>
              </w:rPr>
              <w:t>и</w:t>
            </w:r>
            <w:r w:rsidRPr="00E74330">
              <w:rPr>
                <w:rFonts w:ascii="Times New Roman" w:hAnsi="Times New Roman"/>
                <w:sz w:val="24"/>
                <w:szCs w:val="24"/>
              </w:rPr>
              <w:t>лиях, отчествах, кличках живо</w:t>
            </w:r>
            <w:r w:rsidRPr="00E74330">
              <w:rPr>
                <w:rFonts w:ascii="Times New Roman" w:hAnsi="Times New Roman"/>
                <w:sz w:val="24"/>
                <w:szCs w:val="24"/>
              </w:rPr>
              <w:t>т</w:t>
            </w:r>
            <w:r w:rsidRPr="00E74330">
              <w:rPr>
                <w:rFonts w:ascii="Times New Roman" w:hAnsi="Times New Roman"/>
                <w:sz w:val="24"/>
                <w:szCs w:val="24"/>
              </w:rPr>
              <w:t>ных, название городов и т.д.(общее представление).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67A" w:rsidRPr="00821172" w:rsidTr="0025084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82398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2913D5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25084E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«Сказочная страничка».</w:t>
            </w:r>
            <w:r w:rsidRPr="0025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21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67A" w:rsidRPr="00821172" w:rsidTr="0025084E">
        <w:tblPrEx>
          <w:tblCellMar>
            <w:top w:w="0" w:type="dxa"/>
            <w:bottom w:w="0" w:type="dxa"/>
          </w:tblCellMar>
        </w:tblPrEx>
        <w:trPr>
          <w:trHeight w:val="25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82398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2913D5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25084E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67A" w:rsidRPr="00821172" w:rsidTr="0025084E">
        <w:tblPrEx>
          <w:tblCellMar>
            <w:top w:w="0" w:type="dxa"/>
            <w:bottom w:w="0" w:type="dxa"/>
          </w:tblCellMar>
        </w:tblPrEx>
        <w:trPr>
          <w:trHeight w:val="25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E2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2913D5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667A" w:rsidRPr="00821172" w:rsidRDefault="00D6667A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84E" w:rsidRPr="00821172" w:rsidTr="00484D7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9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Default="00484D78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84E" w:rsidRPr="0005360F" w:rsidRDefault="00E27DEF" w:rsidP="0025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25084E" w:rsidRPr="0005360F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</w:tbl>
    <w:p w:rsidR="0025084E" w:rsidRPr="00821172" w:rsidRDefault="0025084E" w:rsidP="0025084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</w:t>
      </w:r>
    </w:p>
    <w:p w:rsidR="00CF46A7" w:rsidRPr="00CF46A7" w:rsidRDefault="0025084E" w:rsidP="0025084E">
      <w:pPr>
        <w:rPr>
          <w:rFonts w:ascii="Times New Roman" w:hAnsi="Times New Roman"/>
          <w:sz w:val="28"/>
          <w:szCs w:val="28"/>
        </w:rPr>
      </w:pPr>
      <w:r>
        <w:rPr>
          <w:rFonts w:cs="Calibri"/>
        </w:rPr>
        <w:br w:type="page"/>
      </w:r>
    </w:p>
    <w:p w:rsidR="00481A87" w:rsidRDefault="00481A87" w:rsidP="00481A87">
      <w:r>
        <w:rPr>
          <w:rFonts w:ascii="Times New Roman" w:hAnsi="Times New Roman"/>
          <w:sz w:val="28"/>
          <w:szCs w:val="28"/>
        </w:rPr>
        <w:br w:type="page"/>
      </w:r>
    </w:p>
    <w:p w:rsidR="00481A87" w:rsidRPr="00E11AE6" w:rsidRDefault="00481A87" w:rsidP="00481A87">
      <w:pPr>
        <w:pStyle w:val="Default"/>
        <w:ind w:firstLine="567"/>
        <w:jc w:val="center"/>
        <w:rPr>
          <w:b/>
        </w:rPr>
      </w:pPr>
      <w:r w:rsidRPr="00E11AE6">
        <w:rPr>
          <w:b/>
        </w:rPr>
        <w:t>Лист внесения изменений и дополнений в рабочую программу</w:t>
      </w:r>
    </w:p>
    <w:p w:rsidR="00481A87" w:rsidRPr="00E11AE6" w:rsidRDefault="00481A87" w:rsidP="00481A87">
      <w:pPr>
        <w:pStyle w:val="Default"/>
        <w:ind w:firstLine="56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707"/>
        <w:gridCol w:w="5281"/>
        <w:gridCol w:w="2367"/>
        <w:gridCol w:w="3674"/>
      </w:tblGrid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t>№  п/п</w:t>
            </w: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№ урока /тема по рабочей учебной пр</w:t>
            </w:r>
            <w:r w:rsidRPr="00947900">
              <w:rPr>
                <w:bCs/>
              </w:rPr>
              <w:t>о</w:t>
            </w:r>
            <w:r w:rsidRPr="00947900">
              <w:rPr>
                <w:bCs/>
              </w:rPr>
              <w:t>грамме</w:t>
            </w: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Тема с учетом корректировки</w:t>
            </w: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Сроки корректиро</w:t>
            </w:r>
            <w:r w:rsidRPr="00947900">
              <w:rPr>
                <w:bCs/>
              </w:rPr>
              <w:t>в</w:t>
            </w:r>
            <w:r w:rsidRPr="00947900">
              <w:rPr>
                <w:bCs/>
              </w:rPr>
              <w:t>ки</w:t>
            </w: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Примечание</w:t>
            </w: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</w:tbl>
    <w:p w:rsidR="00CF46A7" w:rsidRDefault="00CF46A7" w:rsidP="00CF46A7">
      <w:pPr>
        <w:rPr>
          <w:rFonts w:ascii="Times New Roman" w:hAnsi="Times New Roman"/>
          <w:sz w:val="28"/>
          <w:szCs w:val="28"/>
        </w:rPr>
      </w:pPr>
    </w:p>
    <w:p w:rsidR="0025084E" w:rsidRPr="00CF46A7" w:rsidRDefault="0025084E" w:rsidP="00CF46A7">
      <w:pPr>
        <w:rPr>
          <w:rFonts w:ascii="Times New Roman" w:hAnsi="Times New Roman"/>
          <w:sz w:val="28"/>
          <w:szCs w:val="28"/>
        </w:rPr>
      </w:pPr>
    </w:p>
    <w:sectPr w:rsidR="0025084E" w:rsidRPr="00CF46A7" w:rsidSect="00481A87">
      <w:pgSz w:w="16838" w:h="11906" w:orient="landscape"/>
      <w:pgMar w:top="851" w:right="1134" w:bottom="709" w:left="1134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6D" w:rsidRDefault="008F7F6D">
      <w:r>
        <w:separator/>
      </w:r>
    </w:p>
  </w:endnote>
  <w:endnote w:type="continuationSeparator" w:id="1">
    <w:p w:rsidR="008F7F6D" w:rsidRDefault="008F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E0" w:rsidRDefault="00943EE0" w:rsidP="00775F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EE0" w:rsidRDefault="00943EE0" w:rsidP="00F70F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E0" w:rsidRPr="00F35C4B" w:rsidRDefault="00943EE0" w:rsidP="00775F81">
    <w:pPr>
      <w:pStyle w:val="a3"/>
      <w:framePr w:wrap="around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t xml:space="preserve"> </w:t>
    </w:r>
  </w:p>
  <w:p w:rsidR="00943EE0" w:rsidRPr="00F35C4B" w:rsidRDefault="00943EE0" w:rsidP="007E540C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6D" w:rsidRDefault="008F7F6D">
      <w:r>
        <w:separator/>
      </w:r>
    </w:p>
  </w:footnote>
  <w:footnote w:type="continuationSeparator" w:id="1">
    <w:p w:rsidR="008F7F6D" w:rsidRDefault="008F7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502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2">
    <w:nsid w:val="00000007"/>
    <w:multiLevelType w:val="singleLevel"/>
    <w:tmpl w:val="00000007"/>
    <w:name w:val="WW8Num23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>
    <w:nsid w:val="00000008"/>
    <w:multiLevelType w:val="singleLevel"/>
    <w:tmpl w:val="00000008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9"/>
    <w:multiLevelType w:val="singleLevel"/>
    <w:tmpl w:val="00000009"/>
    <w:name w:val="WW8Num2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5">
    <w:nsid w:val="0000000A"/>
    <w:multiLevelType w:val="singleLevel"/>
    <w:tmpl w:val="0000000A"/>
    <w:name w:val="WW8Num29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6">
    <w:nsid w:val="00A61D9F"/>
    <w:multiLevelType w:val="hybridMultilevel"/>
    <w:tmpl w:val="41B63C88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09467073"/>
    <w:multiLevelType w:val="hybridMultilevel"/>
    <w:tmpl w:val="6AEC55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470863"/>
    <w:multiLevelType w:val="hybridMultilevel"/>
    <w:tmpl w:val="D8EC63E2"/>
    <w:lvl w:ilvl="0" w:tplc="A706326E">
      <w:start w:val="4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A5168"/>
    <w:multiLevelType w:val="hybridMultilevel"/>
    <w:tmpl w:val="72A23D3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BE48F4"/>
    <w:multiLevelType w:val="hybridMultilevel"/>
    <w:tmpl w:val="E056091C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>
    <w:nsid w:val="11C310F3"/>
    <w:multiLevelType w:val="hybridMultilevel"/>
    <w:tmpl w:val="0142B820"/>
    <w:lvl w:ilvl="0" w:tplc="B3EE3B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13CFE"/>
    <w:multiLevelType w:val="hybridMultilevel"/>
    <w:tmpl w:val="3796F88A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>
    <w:nsid w:val="13500502"/>
    <w:multiLevelType w:val="hybridMultilevel"/>
    <w:tmpl w:val="8E164D5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310AFD"/>
    <w:multiLevelType w:val="hybridMultilevel"/>
    <w:tmpl w:val="63F07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6B7EBC"/>
    <w:multiLevelType w:val="hybridMultilevel"/>
    <w:tmpl w:val="2BEE8F4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EA00EF"/>
    <w:multiLevelType w:val="hybridMultilevel"/>
    <w:tmpl w:val="19DED0A4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263C11E6"/>
    <w:multiLevelType w:val="hybridMultilevel"/>
    <w:tmpl w:val="040A5880"/>
    <w:lvl w:ilvl="0" w:tplc="43A68530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90D79"/>
    <w:multiLevelType w:val="hybridMultilevel"/>
    <w:tmpl w:val="30DE23A0"/>
    <w:lvl w:ilvl="0" w:tplc="B16878FE">
      <w:start w:val="9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777DB"/>
    <w:multiLevelType w:val="hybridMultilevel"/>
    <w:tmpl w:val="A43AB086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>
    <w:nsid w:val="2AD028D7"/>
    <w:multiLevelType w:val="hybridMultilevel"/>
    <w:tmpl w:val="F3DA9316"/>
    <w:lvl w:ilvl="0" w:tplc="70502DE6">
      <w:start w:val="8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8596C"/>
    <w:multiLevelType w:val="hybridMultilevel"/>
    <w:tmpl w:val="91F61EB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AB3C0E"/>
    <w:multiLevelType w:val="hybridMultilevel"/>
    <w:tmpl w:val="54C6B690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F9807D6"/>
    <w:multiLevelType w:val="hybridMultilevel"/>
    <w:tmpl w:val="9880E28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FAB6D16"/>
    <w:multiLevelType w:val="hybridMultilevel"/>
    <w:tmpl w:val="59385588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3033625C"/>
    <w:multiLevelType w:val="hybridMultilevel"/>
    <w:tmpl w:val="C728E5B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17F151F"/>
    <w:multiLevelType w:val="hybridMultilevel"/>
    <w:tmpl w:val="D618EDCA"/>
    <w:lvl w:ilvl="0" w:tplc="7AEC1BCA">
      <w:start w:val="9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445B1"/>
    <w:multiLevelType w:val="hybridMultilevel"/>
    <w:tmpl w:val="D0C6C0EA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>
    <w:nsid w:val="38387754"/>
    <w:multiLevelType w:val="hybridMultilevel"/>
    <w:tmpl w:val="5840116C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>
    <w:nsid w:val="415D45C2"/>
    <w:multiLevelType w:val="hybridMultilevel"/>
    <w:tmpl w:val="BB8A5644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0">
    <w:nsid w:val="473A4AE6"/>
    <w:multiLevelType w:val="hybridMultilevel"/>
    <w:tmpl w:val="20FE063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2D73E7"/>
    <w:multiLevelType w:val="hybridMultilevel"/>
    <w:tmpl w:val="89EA6DB2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2">
    <w:nsid w:val="4D923114"/>
    <w:multiLevelType w:val="hybridMultilevel"/>
    <w:tmpl w:val="272E6D00"/>
    <w:lvl w:ilvl="0" w:tplc="B3EE3BE8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4D9D4C8C"/>
    <w:multiLevelType w:val="hybridMultilevel"/>
    <w:tmpl w:val="D0B43B10"/>
    <w:lvl w:ilvl="0" w:tplc="25F0D3C4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E975F8"/>
    <w:multiLevelType w:val="hybridMultilevel"/>
    <w:tmpl w:val="1A80E48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01B7093"/>
    <w:multiLevelType w:val="hybridMultilevel"/>
    <w:tmpl w:val="9440C05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E77EAB"/>
    <w:multiLevelType w:val="hybridMultilevel"/>
    <w:tmpl w:val="0F604B2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5473A2A"/>
    <w:multiLevelType w:val="hybridMultilevel"/>
    <w:tmpl w:val="178A8A7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DE6557"/>
    <w:multiLevelType w:val="hybridMultilevel"/>
    <w:tmpl w:val="E998144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DDF0C45"/>
    <w:multiLevelType w:val="hybridMultilevel"/>
    <w:tmpl w:val="5F08480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464105C"/>
    <w:multiLevelType w:val="hybridMultilevel"/>
    <w:tmpl w:val="99BE7F00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1">
    <w:nsid w:val="661915AD"/>
    <w:multiLevelType w:val="hybridMultilevel"/>
    <w:tmpl w:val="7B062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>
    <w:nsid w:val="66243A43"/>
    <w:multiLevelType w:val="hybridMultilevel"/>
    <w:tmpl w:val="C84E02F2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715626"/>
    <w:multiLevelType w:val="hybridMultilevel"/>
    <w:tmpl w:val="79ECE0F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67902FD"/>
    <w:multiLevelType w:val="hybridMultilevel"/>
    <w:tmpl w:val="B596C7A4"/>
    <w:lvl w:ilvl="0" w:tplc="45321794">
      <w:start w:val="3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7742D6"/>
    <w:multiLevelType w:val="hybridMultilevel"/>
    <w:tmpl w:val="8BA26818"/>
    <w:lvl w:ilvl="0" w:tplc="7758DA92">
      <w:start w:val="2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D470F"/>
    <w:multiLevelType w:val="hybridMultilevel"/>
    <w:tmpl w:val="BAACFED2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7">
    <w:nsid w:val="6C735022"/>
    <w:multiLevelType w:val="hybridMultilevel"/>
    <w:tmpl w:val="D28A8D10"/>
    <w:lvl w:ilvl="0" w:tplc="2990F6A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63061"/>
    <w:multiLevelType w:val="hybridMultilevel"/>
    <w:tmpl w:val="6CDEF6C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2EB6A57"/>
    <w:multiLevelType w:val="hybridMultilevel"/>
    <w:tmpl w:val="D04EF08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3B94464"/>
    <w:multiLevelType w:val="hybridMultilevel"/>
    <w:tmpl w:val="09A078F0"/>
    <w:lvl w:ilvl="0" w:tplc="59A6983E">
      <w:start w:val="10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B043B"/>
    <w:multiLevelType w:val="hybridMultilevel"/>
    <w:tmpl w:val="F4760BEE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2">
    <w:nsid w:val="78523F60"/>
    <w:multiLevelType w:val="hybridMultilevel"/>
    <w:tmpl w:val="07F2117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BAE046E"/>
    <w:multiLevelType w:val="hybridMultilevel"/>
    <w:tmpl w:val="5D68DDE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B16EE6"/>
    <w:multiLevelType w:val="hybridMultilevel"/>
    <w:tmpl w:val="8D4065FC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5">
    <w:nsid w:val="7E0E2A0E"/>
    <w:multiLevelType w:val="hybridMultilevel"/>
    <w:tmpl w:val="4FA4DA28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9"/>
  </w:num>
  <w:num w:numId="15">
    <w:abstractNumId w:val="55"/>
  </w:num>
  <w:num w:numId="16">
    <w:abstractNumId w:val="46"/>
  </w:num>
  <w:num w:numId="17">
    <w:abstractNumId w:val="24"/>
  </w:num>
  <w:num w:numId="18">
    <w:abstractNumId w:val="54"/>
  </w:num>
  <w:num w:numId="19">
    <w:abstractNumId w:val="40"/>
  </w:num>
  <w:num w:numId="20">
    <w:abstractNumId w:val="19"/>
  </w:num>
  <w:num w:numId="21">
    <w:abstractNumId w:val="27"/>
  </w:num>
  <w:num w:numId="22">
    <w:abstractNumId w:val="12"/>
  </w:num>
  <w:num w:numId="23">
    <w:abstractNumId w:val="51"/>
  </w:num>
  <w:num w:numId="24">
    <w:abstractNumId w:val="10"/>
  </w:num>
  <w:num w:numId="25">
    <w:abstractNumId w:val="31"/>
  </w:num>
  <w:num w:numId="26">
    <w:abstractNumId w:val="16"/>
  </w:num>
  <w:num w:numId="27">
    <w:abstractNumId w:val="28"/>
  </w:num>
  <w:num w:numId="28">
    <w:abstractNumId w:val="14"/>
  </w:num>
  <w:num w:numId="29">
    <w:abstractNumId w:val="18"/>
  </w:num>
  <w:num w:numId="30">
    <w:abstractNumId w:val="50"/>
  </w:num>
  <w:num w:numId="31">
    <w:abstractNumId w:val="2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3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0"/>
  </w:num>
  <w:num w:numId="47">
    <w:abstractNumId w:val="17"/>
  </w:num>
  <w:num w:numId="48">
    <w:abstractNumId w:val="47"/>
  </w:num>
  <w:num w:numId="49">
    <w:abstractNumId w:val="26"/>
  </w:num>
  <w:num w:numId="50">
    <w:abstractNumId w:val="45"/>
  </w:num>
  <w:num w:numId="51">
    <w:abstractNumId w:val="4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F9E"/>
    <w:rsid w:val="000126F0"/>
    <w:rsid w:val="000275B8"/>
    <w:rsid w:val="00063907"/>
    <w:rsid w:val="00073571"/>
    <w:rsid w:val="0008779D"/>
    <w:rsid w:val="000B53D7"/>
    <w:rsid w:val="000F7DA4"/>
    <w:rsid w:val="001062C6"/>
    <w:rsid w:val="00106884"/>
    <w:rsid w:val="00123E65"/>
    <w:rsid w:val="001242E3"/>
    <w:rsid w:val="00143BDE"/>
    <w:rsid w:val="001468A0"/>
    <w:rsid w:val="00153F9B"/>
    <w:rsid w:val="0015755C"/>
    <w:rsid w:val="001A13A4"/>
    <w:rsid w:val="001C712B"/>
    <w:rsid w:val="001E2D33"/>
    <w:rsid w:val="001E7134"/>
    <w:rsid w:val="00211D6D"/>
    <w:rsid w:val="00216406"/>
    <w:rsid w:val="00223E14"/>
    <w:rsid w:val="002402DA"/>
    <w:rsid w:val="0025084E"/>
    <w:rsid w:val="002572A3"/>
    <w:rsid w:val="00267757"/>
    <w:rsid w:val="00275120"/>
    <w:rsid w:val="00287A41"/>
    <w:rsid w:val="002A150A"/>
    <w:rsid w:val="002A2663"/>
    <w:rsid w:val="002A3FD7"/>
    <w:rsid w:val="002A5558"/>
    <w:rsid w:val="002C7E75"/>
    <w:rsid w:val="002E4515"/>
    <w:rsid w:val="00304484"/>
    <w:rsid w:val="00351124"/>
    <w:rsid w:val="003825DF"/>
    <w:rsid w:val="00395A0D"/>
    <w:rsid w:val="00402884"/>
    <w:rsid w:val="00423169"/>
    <w:rsid w:val="004311C0"/>
    <w:rsid w:val="0043548F"/>
    <w:rsid w:val="0044274A"/>
    <w:rsid w:val="004608E1"/>
    <w:rsid w:val="00481A87"/>
    <w:rsid w:val="00484D78"/>
    <w:rsid w:val="00486457"/>
    <w:rsid w:val="00495C0D"/>
    <w:rsid w:val="004C1BB8"/>
    <w:rsid w:val="004C71E5"/>
    <w:rsid w:val="004D7734"/>
    <w:rsid w:val="004F2C12"/>
    <w:rsid w:val="00502F80"/>
    <w:rsid w:val="00507BF4"/>
    <w:rsid w:val="00525C93"/>
    <w:rsid w:val="00533CDE"/>
    <w:rsid w:val="00586E01"/>
    <w:rsid w:val="0059529E"/>
    <w:rsid w:val="005C5C88"/>
    <w:rsid w:val="005D4BE4"/>
    <w:rsid w:val="005D61EE"/>
    <w:rsid w:val="006131D9"/>
    <w:rsid w:val="00635526"/>
    <w:rsid w:val="006454F8"/>
    <w:rsid w:val="00645926"/>
    <w:rsid w:val="00670DD9"/>
    <w:rsid w:val="006B0059"/>
    <w:rsid w:val="006B67DA"/>
    <w:rsid w:val="006D408F"/>
    <w:rsid w:val="00775F81"/>
    <w:rsid w:val="007B2B6A"/>
    <w:rsid w:val="007C0330"/>
    <w:rsid w:val="007C3475"/>
    <w:rsid w:val="007D4631"/>
    <w:rsid w:val="007E4AA9"/>
    <w:rsid w:val="007E540C"/>
    <w:rsid w:val="007F2C57"/>
    <w:rsid w:val="0082398C"/>
    <w:rsid w:val="00832E4A"/>
    <w:rsid w:val="00887015"/>
    <w:rsid w:val="008F0F72"/>
    <w:rsid w:val="008F7F6D"/>
    <w:rsid w:val="009130AC"/>
    <w:rsid w:val="00922049"/>
    <w:rsid w:val="00923D67"/>
    <w:rsid w:val="00942D5E"/>
    <w:rsid w:val="00943EE0"/>
    <w:rsid w:val="00956458"/>
    <w:rsid w:val="0096661D"/>
    <w:rsid w:val="009745D7"/>
    <w:rsid w:val="00975D1F"/>
    <w:rsid w:val="00976A69"/>
    <w:rsid w:val="009A0B37"/>
    <w:rsid w:val="009B0D76"/>
    <w:rsid w:val="009D4E08"/>
    <w:rsid w:val="009E1F0A"/>
    <w:rsid w:val="00A06DA5"/>
    <w:rsid w:val="00A13CAC"/>
    <w:rsid w:val="00A27871"/>
    <w:rsid w:val="00A317DA"/>
    <w:rsid w:val="00A41EFC"/>
    <w:rsid w:val="00A42247"/>
    <w:rsid w:val="00A46F09"/>
    <w:rsid w:val="00A60719"/>
    <w:rsid w:val="00A6272F"/>
    <w:rsid w:val="00A7011E"/>
    <w:rsid w:val="00A814FD"/>
    <w:rsid w:val="00AB2288"/>
    <w:rsid w:val="00AD558A"/>
    <w:rsid w:val="00AE1A6C"/>
    <w:rsid w:val="00AE3612"/>
    <w:rsid w:val="00B20653"/>
    <w:rsid w:val="00B42073"/>
    <w:rsid w:val="00B741F8"/>
    <w:rsid w:val="00B77964"/>
    <w:rsid w:val="00BB08B8"/>
    <w:rsid w:val="00BB2934"/>
    <w:rsid w:val="00BF1F6A"/>
    <w:rsid w:val="00C208AF"/>
    <w:rsid w:val="00C33353"/>
    <w:rsid w:val="00C513A2"/>
    <w:rsid w:val="00C55538"/>
    <w:rsid w:val="00C80010"/>
    <w:rsid w:val="00C806C7"/>
    <w:rsid w:val="00C839C7"/>
    <w:rsid w:val="00CA7CF7"/>
    <w:rsid w:val="00CB5627"/>
    <w:rsid w:val="00CE6CC2"/>
    <w:rsid w:val="00CF44AD"/>
    <w:rsid w:val="00CF46A7"/>
    <w:rsid w:val="00D2740D"/>
    <w:rsid w:val="00D60B2F"/>
    <w:rsid w:val="00D6528F"/>
    <w:rsid w:val="00D6667A"/>
    <w:rsid w:val="00D75DA1"/>
    <w:rsid w:val="00D87391"/>
    <w:rsid w:val="00DA7262"/>
    <w:rsid w:val="00DB1E59"/>
    <w:rsid w:val="00DC00EB"/>
    <w:rsid w:val="00DC770F"/>
    <w:rsid w:val="00DF36D1"/>
    <w:rsid w:val="00E04FAB"/>
    <w:rsid w:val="00E27DEF"/>
    <w:rsid w:val="00E450DA"/>
    <w:rsid w:val="00E74330"/>
    <w:rsid w:val="00E92B52"/>
    <w:rsid w:val="00EC7196"/>
    <w:rsid w:val="00ED3F3D"/>
    <w:rsid w:val="00EF62A7"/>
    <w:rsid w:val="00F060A2"/>
    <w:rsid w:val="00F311DB"/>
    <w:rsid w:val="00F35C4B"/>
    <w:rsid w:val="00F3641A"/>
    <w:rsid w:val="00F3697F"/>
    <w:rsid w:val="00F41961"/>
    <w:rsid w:val="00F42E54"/>
    <w:rsid w:val="00F70F9E"/>
    <w:rsid w:val="00F86C47"/>
    <w:rsid w:val="00FB33D5"/>
    <w:rsid w:val="00FD11BF"/>
    <w:rsid w:val="00FD4612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9E"/>
    <w:pPr>
      <w:spacing w:after="200" w:line="360" w:lineRule="auto"/>
      <w:ind w:left="709" w:hanging="709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0F9E"/>
    <w:pPr>
      <w:keepNext/>
      <w:spacing w:after="0" w:line="240" w:lineRule="auto"/>
      <w:ind w:left="-360" w:firstLine="0"/>
      <w:jc w:val="center"/>
      <w:outlineLvl w:val="0"/>
    </w:pPr>
    <w:rPr>
      <w:rFonts w:ascii="Times New Roman" w:eastAsia="Calibri" w:hAnsi="Times New Roman"/>
      <w:b/>
      <w:color w:val="0000FF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70F9E"/>
    <w:pPr>
      <w:keepNext/>
      <w:spacing w:before="240" w:after="60" w:line="240" w:lineRule="auto"/>
      <w:ind w:left="0"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70F9E"/>
    <w:pPr>
      <w:keepNext/>
      <w:spacing w:before="240" w:after="60" w:line="240" w:lineRule="auto"/>
      <w:ind w:left="0" w:firstLine="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70F9E"/>
    <w:pPr>
      <w:keepNext/>
      <w:spacing w:before="240" w:after="60" w:line="240" w:lineRule="auto"/>
      <w:ind w:left="0" w:firstLine="0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70F9E"/>
    <w:pPr>
      <w:spacing w:before="240" w:after="60" w:line="240" w:lineRule="auto"/>
      <w:ind w:left="0" w:firstLine="0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7CF7"/>
    <w:pPr>
      <w:spacing w:before="240" w:after="60"/>
      <w:outlineLvl w:val="5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F70F9E"/>
    <w:rPr>
      <w:rFonts w:eastAsia="Calibri"/>
      <w:b/>
      <w:color w:val="0000FF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F70F9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F70F9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F70F9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F70F9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rsid w:val="00F70F9E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semiHidden/>
    <w:locked/>
    <w:rsid w:val="00F70F9E"/>
    <w:rPr>
      <w:sz w:val="24"/>
      <w:szCs w:val="24"/>
      <w:lang w:val="ru-RU" w:eastAsia="ru-RU" w:bidi="ar-SA"/>
    </w:rPr>
  </w:style>
  <w:style w:type="character" w:styleId="a5">
    <w:name w:val="page number"/>
    <w:rsid w:val="00F70F9E"/>
    <w:rPr>
      <w:rFonts w:cs="Times New Roman"/>
    </w:rPr>
  </w:style>
  <w:style w:type="paragraph" w:styleId="a6">
    <w:name w:val="header"/>
    <w:basedOn w:val="a"/>
    <w:link w:val="a7"/>
    <w:rsid w:val="00F70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F70F9E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rsid w:val="00F70F9E"/>
    <w:rPr>
      <w:rFonts w:cs="Times New Roman"/>
      <w:color w:val="0000FF"/>
      <w:u w:val="single"/>
    </w:rPr>
  </w:style>
  <w:style w:type="character" w:styleId="a9">
    <w:name w:val="FollowedHyperlink"/>
    <w:rsid w:val="00F70F9E"/>
    <w:rPr>
      <w:rFonts w:cs="Times New Roman"/>
      <w:color w:val="800080"/>
      <w:u w:val="single"/>
    </w:rPr>
  </w:style>
  <w:style w:type="paragraph" w:styleId="aa">
    <w:name w:val="Plain Text"/>
    <w:basedOn w:val="a"/>
    <w:link w:val="ab"/>
    <w:rsid w:val="00F70F9E"/>
    <w:pPr>
      <w:spacing w:after="0" w:line="240" w:lineRule="auto"/>
      <w:ind w:left="0" w:firstLine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b">
    <w:name w:val="Текст Знак"/>
    <w:link w:val="aa"/>
    <w:locked/>
    <w:rsid w:val="00F70F9E"/>
    <w:rPr>
      <w:rFonts w:ascii="Courier New" w:eastAsia="Calibri" w:hAnsi="Courier New"/>
      <w:lang w:val="ru-RU" w:eastAsia="ru-RU" w:bidi="ar-SA"/>
    </w:rPr>
  </w:style>
  <w:style w:type="paragraph" w:customStyle="1" w:styleId="11">
    <w:name w:val="Стиль1"/>
    <w:basedOn w:val="a"/>
    <w:rsid w:val="00F70F9E"/>
    <w:pPr>
      <w:spacing w:after="0" w:line="240" w:lineRule="auto"/>
      <w:ind w:left="0" w:right="-850" w:firstLine="0"/>
    </w:pPr>
    <w:rPr>
      <w:rFonts w:ascii="Times New Roman" w:eastAsia="Calibri" w:hAnsi="Times New Roman"/>
      <w:sz w:val="56"/>
      <w:szCs w:val="56"/>
      <w:lang w:eastAsia="ru-RU"/>
    </w:rPr>
  </w:style>
  <w:style w:type="paragraph" w:customStyle="1" w:styleId="Style1">
    <w:name w:val="Style1"/>
    <w:basedOn w:val="a"/>
    <w:rsid w:val="00F70F9E"/>
    <w:pPr>
      <w:widowControl w:val="0"/>
      <w:autoSpaceDE w:val="0"/>
      <w:autoSpaceDN w:val="0"/>
      <w:adjustRightInd w:val="0"/>
      <w:spacing w:after="0" w:line="413" w:lineRule="exact"/>
      <w:ind w:left="0" w:firstLine="0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08">
    <w:name w:val="Font Style108"/>
    <w:rsid w:val="00F70F9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60">
    <w:name w:val="Заголовок 6 Знак"/>
    <w:link w:val="6"/>
    <w:semiHidden/>
    <w:rsid w:val="00CA7C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rsid w:val="00DC77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DC770F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link w:val="af"/>
    <w:uiPriority w:val="99"/>
    <w:qFormat/>
    <w:rsid w:val="00D60B2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D60B2F"/>
    <w:rPr>
      <w:rFonts w:ascii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D60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D6528F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6528F"/>
    <w:rPr>
      <w:i/>
      <w:iCs/>
    </w:rPr>
  </w:style>
  <w:style w:type="character" w:customStyle="1" w:styleId="apple-converted-space">
    <w:name w:val="apple-converted-space"/>
    <w:basedOn w:val="a0"/>
    <w:rsid w:val="00D6528F"/>
  </w:style>
  <w:style w:type="paragraph" w:customStyle="1" w:styleId="12">
    <w:name w:val="обычный1"/>
    <w:basedOn w:val="a"/>
    <w:uiPriority w:val="99"/>
    <w:rsid w:val="00481A87"/>
    <w:pPr>
      <w:spacing w:after="0" w:line="240" w:lineRule="auto"/>
      <w:ind w:left="0"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table" w:styleId="af2">
    <w:name w:val="Table Grid"/>
    <w:basedOn w:val="a1"/>
    <w:uiPriority w:val="59"/>
    <w:rsid w:val="0025084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C803-540A-48F5-B7AE-82397C3F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6981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</vt:lpstr>
    </vt:vector>
  </TitlesOfParts>
  <Company>NhT</Company>
  <LinksUpToDate>false</LinksUpToDate>
  <CharactersWithSpaces>46680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</dc:title>
  <dc:creator>Admin</dc:creator>
  <cp:lastModifiedBy>Подмазов Евгений</cp:lastModifiedBy>
  <cp:revision>2</cp:revision>
  <cp:lastPrinted>2015-08-31T06:06:00Z</cp:lastPrinted>
  <dcterms:created xsi:type="dcterms:W3CDTF">2021-06-02T16:13:00Z</dcterms:created>
  <dcterms:modified xsi:type="dcterms:W3CDTF">2021-06-02T16:13:00Z</dcterms:modified>
</cp:coreProperties>
</file>